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76FC" w14:textId="7143392D" w:rsidR="0073024E" w:rsidRPr="0073024E" w:rsidRDefault="0073024E" w:rsidP="0073024E">
      <w:pPr>
        <w:pStyle w:val="Heading1"/>
        <w:bidi/>
        <w:jc w:val="center"/>
        <w:rPr>
          <w:rFonts w:hint="cs"/>
          <w:lang w:bidi="ar-EG"/>
        </w:rPr>
      </w:pPr>
      <w:hyperlink r:id="rId7" w:history="1">
        <w:r w:rsidRPr="0073024E">
          <w:rPr>
            <w:rStyle w:val="Hyperlink"/>
            <w:rFonts w:hint="cs"/>
            <w:sz w:val="32"/>
            <w:rtl/>
            <w:lang w:val="ar-SA" w:bidi="ar-EG"/>
          </w:rPr>
          <w:t>نموذج محضر اجتماع مؤسسة</w:t>
        </w:r>
      </w:hyperlink>
    </w:p>
    <w:p w14:paraId="604EE616" w14:textId="64CBFF92" w:rsidR="00934E9A" w:rsidRPr="00AA13FB" w:rsidRDefault="00000000" w:rsidP="0073024E">
      <w:pPr>
        <w:pStyle w:val="Heading1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سم المؤسسة:"/>
          <w:tag w:val=""/>
          <w:id w:val="1410501846"/>
          <w:placeholder>
            <w:docPart w:val="8BC213B593AC4147AAD0A3E9D927DCE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096ECE" w:rsidRPr="00AA13FB">
            <w:rPr>
              <w:rtl/>
              <w:lang w:val="ar-SA" w:eastAsia="ar"/>
            </w:rPr>
            <w:t>اسم المؤسسة</w:t>
          </w:r>
        </w:sdtContent>
      </w:sdt>
    </w:p>
    <w:p w14:paraId="4DDDB4BB" w14:textId="77777777" w:rsidR="00934E9A" w:rsidRPr="00AA13FB" w:rsidRDefault="00000000">
      <w:pPr>
        <w:pStyle w:val="Heading2"/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الاجتماعات:"/>
          <w:tag w:val="محاضر الاجتماعات:"/>
          <w:id w:val="-953250788"/>
          <w:placeholder>
            <w:docPart w:val="5C0E27777BA84687B22FD730808DD977"/>
          </w:placeholder>
          <w:showingPlcHdr/>
          <w15:appearance w15:val="hidden"/>
        </w:sdtPr>
        <w:sdtContent>
          <w:r w:rsidR="006B1778" w:rsidRPr="00AA13FB">
            <w:rPr>
              <w:rtl/>
              <w:lang w:val="ar-SA" w:eastAsia="ar"/>
            </w:rPr>
            <w:t>محاضر الاجتماعات</w:t>
          </w:r>
        </w:sdtContent>
      </w:sdt>
    </w:p>
    <w:p w14:paraId="4D6B4280" w14:textId="72F7AC91" w:rsidR="00934E9A" w:rsidRPr="00AA13FB" w:rsidRDefault="00000000">
      <w:pPr>
        <w:pStyle w:val="Date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تاريخ الاجتماع:"/>
          <w:tag w:val=""/>
          <w:id w:val="373818028"/>
          <w:placeholder>
            <w:docPart w:val="B8C5EDDFF70E43969F9F86E01BADF81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3024E">
            <w:rPr>
              <w:lang w:val="ar-SA"/>
            </w:rPr>
            <w:t>egyform.com</w:t>
          </w:r>
        </w:sdtContent>
      </w:sdt>
    </w:p>
    <w:tbl>
      <w:tblPr>
        <w:bidiVisual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قائمة الحضور الحالية وتاريخ الاجتماع التالي ووقته وموقعه"/>
      </w:tblPr>
      <w:tblGrid>
        <w:gridCol w:w="2070"/>
        <w:gridCol w:w="6975"/>
      </w:tblGrid>
      <w:tr w:rsidR="00934E9A" w:rsidRPr="00AA13FB" w14:paraId="1258EB06" w14:textId="77777777" w:rsidTr="00226349">
        <w:sdt>
          <w:sdtPr>
            <w:rPr>
              <w:rtl/>
              <w:lang w:val="ar-SA"/>
            </w:rPr>
            <w:alias w:val="الحضور:"/>
            <w:tag w:val="الحضور:"/>
            <w:id w:val="1219014275"/>
            <w:placeholder>
              <w:docPart w:val="46AD1DE39F194DD38B92F8AB10C57857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26E2F6CD" w14:textId="77777777" w:rsidR="00934E9A" w:rsidRPr="00AA13FB" w:rsidRDefault="006B1778">
                <w:pPr>
                  <w:pStyle w:val="NoSpacing"/>
                  <w:bidi/>
                  <w:rPr>
                    <w:rtl/>
                    <w:lang w:val="ar-SA"/>
                  </w:rPr>
                </w:pPr>
                <w:r w:rsidRPr="00AA13FB">
                  <w:rPr>
                    <w:rtl/>
                    <w:lang w:val="ar-SA" w:eastAsia="ar"/>
                  </w:rPr>
                  <w:t>الحضور:</w:t>
                </w:r>
              </w:p>
            </w:tc>
          </w:sdtContent>
        </w:sdt>
        <w:tc>
          <w:tcPr>
            <w:tcW w:w="6975" w:type="dxa"/>
          </w:tcPr>
          <w:p w14:paraId="6C22E931" w14:textId="77777777" w:rsidR="00934E9A" w:rsidRPr="00AA13FB" w:rsidRDefault="00000000">
            <w:pPr>
              <w:pStyle w:val="NoSpacing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قائمة الحضور:"/>
                <w:tag w:val="أدخل قائمة الحضور:"/>
                <w:id w:val="-1339070181"/>
                <w:placeholder>
                  <w:docPart w:val="7FDA7B7FC16449E3B8924885D435DD7F"/>
                </w:placeholder>
                <w:temporary/>
                <w:showingPlcHdr/>
                <w15:appearance w15:val="hidden"/>
              </w:sdtPr>
              <w:sdtContent>
                <w:r w:rsidR="0034332A" w:rsidRPr="00AA13FB">
                  <w:rPr>
                    <w:rtl/>
                    <w:lang w:val="ar-SA" w:eastAsia="ar"/>
                  </w:rPr>
                  <w:t>قائمة الحضور</w:t>
                </w:r>
              </w:sdtContent>
            </w:sdt>
          </w:p>
        </w:tc>
      </w:tr>
      <w:tr w:rsidR="00934E9A" w:rsidRPr="00AA13FB" w14:paraId="22212E00" w14:textId="77777777" w:rsidTr="00226349">
        <w:sdt>
          <w:sdtPr>
            <w:rPr>
              <w:rtl/>
              <w:lang w:val="ar-SA"/>
            </w:rPr>
            <w:alias w:val="الاجتماع التالي:"/>
            <w:tag w:val="الاجتماع التالي:"/>
            <w:id w:val="1579632615"/>
            <w:placeholder>
              <w:docPart w:val="6CA74BBBD91B43D8965FB2EC952A9026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783D0025" w14:textId="77777777" w:rsidR="00934E9A" w:rsidRPr="00AA13FB" w:rsidRDefault="006B1778">
                <w:pPr>
                  <w:pStyle w:val="NoSpacing"/>
                  <w:bidi/>
                  <w:rPr>
                    <w:rtl/>
                    <w:lang w:val="ar-SA"/>
                  </w:rPr>
                </w:pPr>
                <w:r w:rsidRPr="00AA13FB">
                  <w:rPr>
                    <w:rtl/>
                    <w:lang w:val="ar-SA" w:eastAsia="ar"/>
                  </w:rPr>
                  <w:t>الاجتماع التالي:</w:t>
                </w:r>
              </w:p>
            </w:tc>
          </w:sdtContent>
        </w:sdt>
        <w:tc>
          <w:tcPr>
            <w:tcW w:w="6975" w:type="dxa"/>
          </w:tcPr>
          <w:p w14:paraId="573B89C5" w14:textId="77777777" w:rsidR="00934E9A" w:rsidRPr="00AA13FB" w:rsidRDefault="00000000">
            <w:pPr>
              <w:pStyle w:val="NoSpacing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تاريخ الاجتماع التالي:"/>
                <w:tag w:val="أدخل تاريخ الاجتماع التالي:"/>
                <w:id w:val="-1402595164"/>
                <w:placeholder>
                  <w:docPart w:val="4082FEBE1A454158A922E9FAB1EFA6BA"/>
                </w:placeholder>
                <w:temporary/>
                <w:showingPlcHdr/>
                <w15:appearance w15:val="hidden"/>
              </w:sdtPr>
              <w:sdtContent>
                <w:r w:rsidR="006B1778" w:rsidRPr="00AA13FB">
                  <w:rPr>
                    <w:rtl/>
                    <w:lang w:val="ar-SA" w:eastAsia="ar"/>
                  </w:rPr>
                  <w:t>التاريخ</w:t>
                </w:r>
              </w:sdtContent>
            </w:sdt>
            <w:r w:rsidR="0034332A" w:rsidRPr="00AA13FB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وقت الاجتماع التالي:"/>
                <w:tag w:val="أدخل وقت الاجتماع التالي:"/>
                <w:id w:val="744695563"/>
                <w:placeholder>
                  <w:docPart w:val="A65DFA46268049DA83C6B8C9B45C4078"/>
                </w:placeholder>
                <w:temporary/>
                <w:showingPlcHdr/>
                <w15:appearance w15:val="hidden"/>
              </w:sdtPr>
              <w:sdtContent>
                <w:r w:rsidR="0034332A" w:rsidRPr="00AA13FB">
                  <w:rPr>
                    <w:rtl/>
                    <w:lang w:val="ar-SA" w:eastAsia="ar"/>
                  </w:rPr>
                  <w:t>الوقت</w:t>
                </w:r>
              </w:sdtContent>
            </w:sdt>
            <w:r w:rsidR="0034332A" w:rsidRPr="00AA13FB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موقع الاجتماع التالي:"/>
                <w:tag w:val="أدخل موقع الاجتماع التالي:"/>
                <w:id w:val="-1334364584"/>
                <w:placeholder>
                  <w:docPart w:val="0B5056D3FDB14985AF64CDC24D493E9C"/>
                </w:placeholder>
                <w:temporary/>
                <w:showingPlcHdr/>
                <w15:appearance w15:val="hidden"/>
              </w:sdtPr>
              <w:sdtContent>
                <w:r w:rsidR="0034332A" w:rsidRPr="00AA13FB">
                  <w:rPr>
                    <w:rtl/>
                    <w:lang w:val="ar-SA" w:eastAsia="ar"/>
                  </w:rPr>
                  <w:t>الموقع</w:t>
                </w:r>
              </w:sdtContent>
            </w:sdt>
          </w:p>
        </w:tc>
      </w:tr>
    </w:tbl>
    <w:p w14:paraId="55837AA0" w14:textId="30043567" w:rsidR="0073024E" w:rsidRDefault="0073024E" w:rsidP="0073024E">
      <w:pPr>
        <w:pStyle w:val="NormalIndent"/>
        <w:bidi/>
        <w:ind w:left="0"/>
        <w:rPr>
          <w:lang w:val="ar-SA"/>
        </w:rPr>
      </w:pPr>
    </w:p>
    <w:p w14:paraId="7C0FEC48" w14:textId="77777777" w:rsidR="0073024E" w:rsidRPr="00A45D2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عقد الاجتماع:"/>
          <w:tag w:val="عقد الاجتماع:"/>
          <w:id w:val="-1169712673"/>
          <w:placeholder>
            <w:docPart w:val="13F7AC7854CC457A86DC664D3FFE07B2"/>
          </w:placeholder>
          <w:temporary/>
          <w:showingPlcHdr/>
          <w15:appearance w15:val="hidden"/>
        </w:sdtPr>
        <w:sdtEndPr>
          <w:rPr>
            <w:rFonts w:eastAsiaTheme="minorEastAsia"/>
          </w:rPr>
        </w:sdtEndPr>
        <w:sdtContent>
          <w:r w:rsidRPr="00A45D2B">
            <w:rPr>
              <w:rFonts w:eastAsiaTheme="majorEastAsia"/>
              <w:rtl/>
              <w:lang w:val="ar-SA" w:eastAsia="ar"/>
            </w:rPr>
            <w:t>عقد الاجتماع</w:t>
          </w:r>
        </w:sdtContent>
      </w:sdt>
    </w:p>
    <w:p w14:paraId="09E87B33" w14:textId="0C3370EA" w:rsidR="0073024E" w:rsidRPr="00A45D2B" w:rsidRDefault="0073024E" w:rsidP="0073024E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سم المنسق:"/>
          <w:tag w:val="أدخل اسم المنسق:"/>
          <w:id w:val="-28566333"/>
          <w:placeholder>
            <w:docPart w:val="520853AE96114BC3B75166FAC0D45C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/>
            <w:iCs/>
          </w:rPr>
        </w:sdtEndPr>
        <w:sdtContent>
          <w:r>
            <w:rPr>
              <w:lang w:val="ar-SA"/>
            </w:rPr>
            <w:t>egyform.com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-929966237"/>
          <w:placeholder>
            <w:docPart w:val="E9B8FF20620B4E69B581C46A3D27CAAF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المدعو لترتيب اجتماع اعتيادي لـ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مؤسسة/اللجنة:"/>
          <w:tag w:val="أدخل اسم المؤسسة/اللجنة:"/>
          <w:id w:val="1359391056"/>
          <w:placeholder>
            <w:docPart w:val="F4CA443FE8914E93947EFFC53F2FD020"/>
          </w:placeholder>
          <w:temporary/>
          <w:showingPlcHdr/>
          <w15:appearance w15:val="hidden"/>
        </w:sdtPr>
        <w:sdtContent>
          <w:r w:rsidRPr="00A45D2B">
            <w:rPr>
              <w:rStyle w:val="Emphasis"/>
              <w:rtl/>
              <w:lang w:val="ar-SA" w:eastAsia="ar"/>
            </w:rPr>
            <w:t>اسم المؤسسة/اللجنة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-1182578516"/>
          <w:placeholder>
            <w:docPart w:val="E12490D109B44E188D4081342A58C708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في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1228494308"/>
          <w:placeholder>
            <w:docPart w:val="A1069608E6A242D8978F7B795EC175C2"/>
          </w:placeholder>
          <w:temporary/>
          <w:showingPlcHdr/>
          <w15:appearance w15:val="hidden"/>
        </w:sdtPr>
        <w:sdtContent>
          <w:r w:rsidRPr="00A45D2B">
            <w:rPr>
              <w:rStyle w:val="Emphasis"/>
              <w:rtl/>
              <w:lang w:val="ar-SA" w:eastAsia="ar"/>
            </w:rPr>
            <w:t>الوقت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1841049215"/>
          <w:placeholder>
            <w:docPart w:val="6B65E2231AC745ECA310F5750F5FB827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في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تاريخ:"/>
          <w:tag w:val="أدخل التاريخ:"/>
          <w:id w:val="359556548"/>
          <w:placeholder>
            <w:docPart w:val="7E1D8FCE667146DEAB7468AA8564FD52"/>
          </w:placeholder>
          <w:temporary/>
          <w:showingPlcHdr/>
          <w15:appearance w15:val="hidden"/>
        </w:sdtPr>
        <w:sdtContent>
          <w:r w:rsidRPr="00A45D2B">
            <w:rPr>
              <w:rStyle w:val="Emphasis"/>
              <w:rtl/>
              <w:lang w:val="ar-SA" w:eastAsia="ar"/>
            </w:rPr>
            <w:t>تاريخ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2049635091"/>
          <w:placeholder>
            <w:docPart w:val="2463FDB67B004B2CA9843E663199579D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في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موقع:"/>
          <w:tag w:val="أدخل الموقع:"/>
          <w:id w:val="-1735539689"/>
          <w:placeholder>
            <w:docPart w:val="97C7358CC94542788A18CEFB645792AC"/>
          </w:placeholder>
          <w:temporary/>
          <w:showingPlcHdr/>
          <w15:appearance w15:val="hidden"/>
        </w:sdtPr>
        <w:sdtContent>
          <w:r w:rsidRPr="00A45D2B">
            <w:rPr>
              <w:rStyle w:val="Emphasis"/>
              <w:rtl/>
              <w:lang w:val="ar-SA" w:eastAsia="ar"/>
            </w:rPr>
            <w:t>الموقع</w:t>
          </w:r>
        </w:sdtContent>
      </w:sdt>
      <w:r w:rsidRPr="00A45D2B">
        <w:rPr>
          <w:rtl/>
          <w:lang w:val="ar-SA" w:eastAsia="ar"/>
        </w:rPr>
        <w:t>.</w:t>
      </w:r>
    </w:p>
    <w:p w14:paraId="36CAFC84" w14:textId="77777777" w:rsidR="0073024E" w:rsidRPr="00A45D2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تفقد الأسماء:"/>
          <w:tag w:val="تفقد الأسماء:"/>
          <w:id w:val="568842732"/>
          <w:placeholder>
            <w:docPart w:val="03E50F21F9884A63A7CE2FA0291FD001"/>
          </w:placeholder>
          <w:temporary/>
          <w:showingPlcHdr/>
          <w15:appearance w15:val="hidden"/>
        </w:sdtPr>
        <w:sdtEndPr>
          <w:rPr>
            <w:rFonts w:eastAsiaTheme="minorEastAsia"/>
          </w:rPr>
        </w:sdtEndPr>
        <w:sdtContent>
          <w:r w:rsidRPr="00A45D2B">
            <w:rPr>
              <w:rFonts w:eastAsiaTheme="majorEastAsia"/>
              <w:rtl/>
              <w:lang w:val="ar-SA" w:eastAsia="ar"/>
            </w:rPr>
            <w:t>تفقد الأسماء</w:t>
          </w:r>
        </w:sdtContent>
      </w:sdt>
    </w:p>
    <w:p w14:paraId="24461525" w14:textId="3D068815" w:rsidR="0073024E" w:rsidRDefault="0073024E" w:rsidP="0073024E">
      <w:pPr>
        <w:bidi/>
        <w:rPr>
          <w:lang w:val="ar-SA"/>
        </w:rPr>
      </w:pPr>
      <w:sdt>
        <w:sdtPr>
          <w:rPr>
            <w:rtl/>
            <w:lang w:val="ar-SA"/>
          </w:rPr>
          <w:alias w:val="أدخل اسم السكرتير:"/>
          <w:tag w:val="أدخل اسم السكرتير:"/>
          <w:id w:val="-1785413358"/>
          <w:placeholder>
            <w:docPart w:val="5AE3311DAFBB411CBC082CF6AA97419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Pr="00A45D2B">
            <w:rPr>
              <w:rStyle w:val="Emphasis"/>
              <w:rtl/>
              <w:lang w:val="ar-SA" w:eastAsia="ar"/>
            </w:rPr>
            <w:t>اسم السكرتير</w:t>
          </w:r>
        </w:sdtContent>
      </w:sdt>
      <w:sdt>
        <w:sdtPr>
          <w:rPr>
            <w:rtl/>
            <w:lang w:val="ar-SA"/>
          </w:rPr>
          <w:alias w:val="أدخل نص الفقرة:"/>
          <w:tag w:val="أدخل نص الفقرة:"/>
          <w:id w:val="-2053990283"/>
          <w:placeholder>
            <w:docPart w:val="74880B2BF21C4D1F93C89070209FFFD2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الذي يقوم بتفقد الأسماء. الأشخاص التالية أسماؤهم هم الحضور</w:t>
          </w:r>
        </w:sdtContent>
      </w:sdt>
    </w:p>
    <w:p w14:paraId="171E325E" w14:textId="77777777" w:rsidR="0073024E" w:rsidRPr="00AA13F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إعلانات:"/>
          <w:tag w:val="الإعلانات:"/>
          <w:id w:val="-1296670475"/>
          <w:placeholder>
            <w:docPart w:val="0D822FEDA145425C9358A0C0ED621C83"/>
          </w:placeholder>
          <w:temporary/>
          <w:showingPlcHdr/>
          <w15:appearance w15:val="hidden"/>
        </w:sdtPr>
        <w:sdtContent>
          <w:r w:rsidRPr="00AA13FB">
            <w:rPr>
              <w:rtl/>
              <w:lang w:val="ar-SA" w:eastAsia="ar"/>
            </w:rPr>
            <w:t>الإعلانات</w:t>
          </w:r>
        </w:sdtContent>
      </w:sdt>
    </w:p>
    <w:p w14:paraId="7C7EF33F" w14:textId="77777777" w:rsidR="0073024E" w:rsidRPr="00AA13FB" w:rsidRDefault="0073024E" w:rsidP="0073024E">
      <w:pPr>
        <w:pStyle w:val="NormalIndent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قائمة بإعلانات:"/>
          <w:tag w:val="أدخل قائمة بإعلانات:"/>
          <w:id w:val="1634143502"/>
          <w:placeholder>
            <w:docPart w:val="9D50CA6A737B4651AE33BF1AC5043F80"/>
          </w:placeholder>
          <w:temporary/>
          <w:showingPlcHdr/>
          <w15:appearance w15:val="hidden"/>
        </w:sdtPr>
        <w:sdtContent>
          <w:r w:rsidRPr="00AA13FB">
            <w:rPr>
              <w:rtl/>
              <w:lang w:val="ar-SA" w:eastAsia="ar"/>
            </w:rPr>
            <w:t>قم بسرد كافة الإعلانات التي قدمت في الاجتماع. على سبيل المثال، أعضاء جدد، تغيير حدث، وما إلى ذلك.</w:t>
          </w:r>
        </w:sdtContent>
      </w:sdt>
    </w:p>
    <w:p w14:paraId="2D46B372" w14:textId="77777777" w:rsidR="0073024E" w:rsidRPr="00AA13F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مناقشة:"/>
          <w:tag w:val="المناقشة:"/>
          <w:id w:val="1971398252"/>
          <w:placeholder>
            <w:docPart w:val="930C5A1821F849BC805DFB3DDFA0401D"/>
          </w:placeholder>
          <w:temporary/>
          <w:showingPlcHdr/>
          <w15:appearance w15:val="hidden"/>
        </w:sdtPr>
        <w:sdtContent>
          <w:r w:rsidRPr="00AA13FB">
            <w:rPr>
              <w:rtl/>
              <w:lang w:val="ar-SA" w:eastAsia="ar"/>
            </w:rPr>
            <w:t>المناقشة</w:t>
          </w:r>
        </w:sdtContent>
      </w:sdt>
    </w:p>
    <w:p w14:paraId="0C5EE420" w14:textId="77777777" w:rsidR="0073024E" w:rsidRPr="00AA13FB" w:rsidRDefault="0073024E" w:rsidP="0073024E">
      <w:pPr>
        <w:pStyle w:val="NormalIndent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ملخص:"/>
          <w:tag w:val="أدخل ملخص:"/>
          <w:id w:val="-262225890"/>
          <w:placeholder>
            <w:docPart w:val="3F9A51BC3A2143A18B550165E8E571DF"/>
          </w:placeholder>
          <w:temporary/>
          <w:showingPlcHdr/>
          <w15:appearance w15:val="hidden"/>
        </w:sdtPr>
        <w:sdtContent>
          <w:r w:rsidRPr="00AA13FB">
            <w:rPr>
              <w:rtl/>
              <w:lang w:val="ar-SA" w:eastAsia="ar"/>
            </w:rPr>
            <w:t>لخّص المناقشة الخاصة بكل مشكلة وأعلن عن النتائج وعيّن أي عنصر من عناصر الإجراءات.</w:t>
          </w:r>
        </w:sdtContent>
      </w:sdt>
    </w:p>
    <w:p w14:paraId="2F624C95" w14:textId="77777777" w:rsidR="0073024E" w:rsidRPr="00AA13F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طاولة مستديرة:"/>
          <w:tag w:val="طاولة مستديرة:"/>
          <w:id w:val="1694650241"/>
          <w:placeholder>
            <w:docPart w:val="C1F791C6506B4FE0A24F9DE45ECDC41B"/>
          </w:placeholder>
          <w:temporary/>
          <w:showingPlcHdr/>
          <w15:appearance w15:val="hidden"/>
        </w:sdtPr>
        <w:sdtContent>
          <w:r w:rsidRPr="00AA13FB">
            <w:rPr>
              <w:rtl/>
              <w:lang w:val="ar-SA" w:eastAsia="ar"/>
            </w:rPr>
            <w:t>طاولة مستديرة</w:t>
          </w:r>
        </w:sdtContent>
      </w:sdt>
    </w:p>
    <w:p w14:paraId="3E9F67FE" w14:textId="01552006" w:rsidR="0073024E" w:rsidRPr="00A45D2B" w:rsidRDefault="0073024E" w:rsidP="0073024E">
      <w:pPr>
        <w:pStyle w:val="NormalIndent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ملخص:"/>
          <w:tag w:val="أدخل ملخص:"/>
          <w:id w:val="-1685503065"/>
          <w:placeholder>
            <w:docPart w:val="4368AAEF98484B20A9EEEA542318D70F"/>
          </w:placeholder>
          <w:temporary/>
          <w:showingPlcHdr/>
          <w15:appearance w15:val="hidden"/>
        </w:sdtPr>
        <w:sdtContent>
          <w:r w:rsidRPr="00AA13FB">
            <w:rPr>
              <w:rtl/>
              <w:lang w:val="ar-SA" w:eastAsia="ar"/>
            </w:rPr>
            <w:t>لخّص حالة كل منطقة/قسم.</w:t>
          </w:r>
        </w:sdtContent>
      </w:sdt>
    </w:p>
    <w:p w14:paraId="2FA5E0F8" w14:textId="77777777" w:rsidR="0073024E" w:rsidRPr="00A45D2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اعتماد محاضر الاجتماعات الأخيرة:"/>
          <w:tag w:val="اعتماد محاضر الاجتماعات الأخيرة:"/>
          <w:id w:val="-1073734390"/>
          <w:placeholder>
            <w:docPart w:val="1DEC34B918D94713BF6EC42EE9130F30"/>
          </w:placeholder>
          <w:temporary/>
          <w:showingPlcHdr/>
          <w15:appearance w15:val="hidden"/>
        </w:sdtPr>
        <w:sdtEndPr>
          <w:rPr>
            <w:rFonts w:eastAsiaTheme="minorEastAsia"/>
          </w:rPr>
        </w:sdtEndPr>
        <w:sdtContent>
          <w:r w:rsidRPr="00A45D2B">
            <w:rPr>
              <w:rFonts w:eastAsiaTheme="majorEastAsia"/>
              <w:rtl/>
              <w:lang w:val="ar-SA" w:eastAsia="ar"/>
            </w:rPr>
            <w:t>اعتماد محاضر الاجتماعات الأخيرة</w:t>
          </w:r>
        </w:sdtContent>
      </w:sdt>
    </w:p>
    <w:p w14:paraId="09B44A3C" w14:textId="77777777" w:rsidR="0073024E" w:rsidRPr="00A45D2B" w:rsidRDefault="0073024E" w:rsidP="0073024E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اسم السكرتير:"/>
          <w:tag w:val="اسم السكرتير:"/>
          <w:id w:val="-969588454"/>
          <w:placeholder>
            <w:docPart w:val="977CD12A42E04140B34DFB9534A3393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Pr="00A45D2B">
            <w:rPr>
              <w:rtl/>
              <w:lang w:val="ar-SA" w:eastAsia="ar"/>
            </w:rPr>
            <w:t>اسم السكرتير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25989314"/>
          <w:placeholder>
            <w:docPart w:val="3089580D03354C69952478E5168F8433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الذي يقرأ محاضر الاجتماعات الخاصة بالاجتماع السابق. تم اعتماد محاضر الاجتماعات باعتبارها تمت قراءتها.</w:t>
          </w:r>
        </w:sdtContent>
      </w:sdt>
    </w:p>
    <w:p w14:paraId="6490A5DA" w14:textId="77777777" w:rsidR="0073024E" w:rsidRPr="00A45D2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مواضيع مفتوحة:"/>
          <w:tag w:val="مواضيع مفتوحة:"/>
          <w:id w:val="-297222184"/>
          <w:placeholder>
            <w:docPart w:val="9DAFAA70F6DB4D27B71194711999A8D0"/>
          </w:placeholder>
          <w:temporary/>
          <w:showingPlcHdr/>
          <w15:appearance w15:val="hidden"/>
        </w:sdtPr>
        <w:sdtContent>
          <w:r w:rsidRPr="00A45D2B">
            <w:rPr>
              <w:rFonts w:eastAsiaTheme="majorEastAsia"/>
              <w:rtl/>
              <w:lang w:val="ar-SA" w:eastAsia="ar"/>
            </w:rPr>
            <w:t>المواضيع المفتوحة</w:t>
          </w:r>
        </w:sdtContent>
      </w:sdt>
    </w:p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277"/>
        <w:placeholder>
          <w:docPart w:val="E2B8A988A6DA4EB48F56049E5FC7D4C3"/>
        </w:placeholder>
        <w:temporary/>
        <w:showingPlcHdr/>
        <w15:appearance w15:val="hidden"/>
      </w:sdtPr>
      <w:sdtContent>
        <w:p w14:paraId="1C379608" w14:textId="77777777" w:rsidR="0073024E" w:rsidRPr="00A45D2B" w:rsidRDefault="0073024E" w:rsidP="0073024E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311"/>
        <w:placeholder>
          <w:docPart w:val="CF8F5A17016B40139761B10BD8B32C3E"/>
        </w:placeholder>
        <w:temporary/>
        <w:showingPlcHdr/>
        <w15:appearance w15:val="hidden"/>
      </w:sdtPr>
      <w:sdtContent>
        <w:p w14:paraId="1B8371B9" w14:textId="77777777" w:rsidR="0073024E" w:rsidRPr="00A45D2B" w:rsidRDefault="0073024E" w:rsidP="0073024E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312"/>
        <w:placeholder>
          <w:docPart w:val="4A18A26F29214D2BA81F314AC437BA1A"/>
        </w:placeholder>
        <w:temporary/>
        <w:showingPlcHdr/>
        <w15:appearance w15:val="hidden"/>
      </w:sdtPr>
      <w:sdtContent>
        <w:p w14:paraId="1CAE7E42" w14:textId="77777777" w:rsidR="0073024E" w:rsidRPr="00A45D2B" w:rsidRDefault="0073024E" w:rsidP="0073024E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p w14:paraId="6D2E585B" w14:textId="77777777" w:rsidR="0073024E" w:rsidRPr="00A45D2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أعمال الجديدة:"/>
          <w:tag w:val="الأعمال الجديدة:"/>
          <w:id w:val="-135951456"/>
          <w:placeholder>
            <w:docPart w:val="230DAD6795A94734932B7AB09A5571AB"/>
          </w:placeholder>
          <w:temporary/>
          <w:showingPlcHdr/>
          <w15:appearance w15:val="hidden"/>
        </w:sdtPr>
        <w:sdtContent>
          <w:r w:rsidRPr="00A45D2B">
            <w:rPr>
              <w:rFonts w:eastAsiaTheme="majorEastAsia"/>
              <w:rtl/>
              <w:lang w:val="ar-SA" w:eastAsia="ar"/>
            </w:rPr>
            <w:t>الأعمال الجديدة</w:t>
          </w:r>
        </w:sdtContent>
      </w:sdt>
    </w:p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13"/>
        <w:placeholder>
          <w:docPart w:val="46385C2130B04D7CAD9E8EF2D35CDE82"/>
        </w:placeholder>
        <w:temporary/>
        <w:showingPlcHdr/>
        <w15:appearance w15:val="hidden"/>
      </w:sdtPr>
      <w:sdtContent>
        <w:p w14:paraId="2600859C" w14:textId="77777777" w:rsidR="0073024E" w:rsidRPr="00A45D2B" w:rsidRDefault="0073024E" w:rsidP="0073024E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40"/>
        <w:placeholder>
          <w:docPart w:val="5E489EA2ED3C4BE88CF7D1BBFC06DCC2"/>
        </w:placeholder>
        <w:temporary/>
        <w:showingPlcHdr/>
        <w15:appearance w15:val="hidden"/>
      </w:sdtPr>
      <w:sdtContent>
        <w:p w14:paraId="7D127089" w14:textId="77777777" w:rsidR="0073024E" w:rsidRPr="00A45D2B" w:rsidRDefault="0073024E" w:rsidP="0073024E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41"/>
        <w:placeholder>
          <w:docPart w:val="8ACD5529C1D24C68936A34DD0FA72022"/>
        </w:placeholder>
        <w:temporary/>
        <w:showingPlcHdr/>
        <w15:appearance w15:val="hidden"/>
      </w:sdtPr>
      <w:sdtContent>
        <w:p w14:paraId="477420D2" w14:textId="77777777" w:rsidR="0073024E" w:rsidRPr="00A45D2B" w:rsidRDefault="0073024E" w:rsidP="0073024E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p w14:paraId="4D1BE53D" w14:textId="77777777" w:rsidR="0073024E" w:rsidRPr="00A45D2B" w:rsidRDefault="0073024E" w:rsidP="0073024E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موضوعات المؤجلة:"/>
          <w:tag w:val="الموضوعات المؤجلة:"/>
          <w:id w:val="-768846696"/>
          <w:placeholder>
            <w:docPart w:val="A04E659165EE47DC9A028B195BA4EE90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الموضوعات المؤجلة</w:t>
          </w:r>
        </w:sdtContent>
      </w:sdt>
    </w:p>
    <w:p w14:paraId="423643E8" w14:textId="4F9937F7" w:rsidR="0073024E" w:rsidRPr="00A45D2B" w:rsidRDefault="0073024E" w:rsidP="0073024E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اسم المنسق:"/>
          <w:tag w:val="اسم المنسق:"/>
          <w:id w:val="-1874911055"/>
          <w:placeholder>
            <w:docPart w:val="1F82DF60B91343E9B952DB9F2C5A63E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>
            <w:rPr>
              <w:lang w:val="ar-SA"/>
            </w:rPr>
            <w:t>egyform.com</w:t>
          </w:r>
        </w:sdtContent>
      </w:sdt>
      <w:sdt>
        <w:sdtPr>
          <w:rPr>
            <w:rtl/>
            <w:lang w:val="ar-SA"/>
          </w:rPr>
          <w:alias w:val="أدخل نص الفقرة:"/>
          <w:tag w:val="أدخل نص الفقرة:"/>
          <w:id w:val="-1785491353"/>
          <w:placeholder>
            <w:docPart w:val="7851B66C95E2483D971DA3486D624F30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تم تأجيل الاجتماع إلى تاريخ</w:t>
          </w:r>
        </w:sdtContent>
      </w:sdt>
      <w:r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811033343"/>
          <w:placeholder>
            <w:docPart w:val="E1CAC0017E7F497983D9DEA1819657E0"/>
          </w:placeholder>
          <w:temporary/>
          <w:showingPlcHdr/>
          <w15:appearance w15:val="hidden"/>
        </w:sdtPr>
        <w:sdtContent>
          <w:r w:rsidRPr="00A45D2B">
            <w:rPr>
              <w:rStyle w:val="Emphasis"/>
              <w:rtl/>
              <w:lang w:val="ar-SA" w:eastAsia="ar"/>
            </w:rPr>
            <w:t>الوقت</w:t>
          </w:r>
        </w:sdtContent>
      </w:sdt>
      <w:r w:rsidRPr="00A45D2B">
        <w:rPr>
          <w:rtl/>
          <w:lang w:val="ar-SA" w:eastAsia="ar"/>
        </w:rPr>
        <w:t>.</w:t>
      </w:r>
    </w:p>
    <w:p w14:paraId="36D7E097" w14:textId="77777777" w:rsidR="0073024E" w:rsidRPr="00A45D2B" w:rsidRDefault="0073024E" w:rsidP="0073024E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مقدمة بواسطة:"/>
          <w:tag w:val="محاضر مقدمة بواسطة:"/>
          <w:id w:val="915436728"/>
          <w:placeholder>
            <w:docPart w:val="EC4854A9277E40B1A3092C1B4351BBDF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محاضر مقدمة بواسطة</w:t>
          </w:r>
        </w:sdtContent>
      </w:sdt>
      <w:r w:rsidRPr="00A45D2B">
        <w:rPr>
          <w:rtl/>
          <w:lang w:val="ar-SA" w:eastAsia="ar"/>
        </w:rPr>
        <w:t xml:space="preserve">: </w:t>
      </w:r>
      <w:sdt>
        <w:sdtPr>
          <w:rPr>
            <w:rtl/>
            <w:lang w:val="ar-SA"/>
          </w:rPr>
          <w:alias w:val="أدخل الاسم:"/>
          <w:tag w:val="أدخل الاسم:"/>
          <w:id w:val="811033370"/>
          <w:placeholder>
            <w:docPart w:val="E2F120BCD1964B1B9AE8583300C28305"/>
          </w:placeholder>
          <w:temporary/>
          <w:showingPlcHdr/>
          <w15:appearance w15:val="hidden"/>
        </w:sdtPr>
        <w:sdtContent>
          <w:r w:rsidRPr="00A45D2B">
            <w:rPr>
              <w:rStyle w:val="Emphasis"/>
              <w:rtl/>
              <w:lang w:val="ar-SA" w:eastAsia="ar"/>
            </w:rPr>
            <w:t>الاسم</w:t>
          </w:r>
        </w:sdtContent>
      </w:sdt>
    </w:p>
    <w:p w14:paraId="2C816BC3" w14:textId="12CFDB5F" w:rsidR="0073024E" w:rsidRPr="00AA13FB" w:rsidRDefault="0073024E" w:rsidP="0073024E">
      <w:pPr>
        <w:pStyle w:val="NormalIndent"/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معتمدة بواسطة:"/>
          <w:tag w:val="محاضر معتمدة بواسطة:"/>
          <w:id w:val="793186629"/>
          <w:placeholder>
            <w:docPart w:val="B1471A8790244CE8A2632869840B49EF"/>
          </w:placeholder>
          <w:temporary/>
          <w:showingPlcHdr/>
          <w15:appearance w15:val="hidden"/>
        </w:sdtPr>
        <w:sdtContent>
          <w:r w:rsidRPr="00A45D2B">
            <w:rPr>
              <w:rtl/>
              <w:lang w:val="ar-SA" w:eastAsia="ar"/>
            </w:rPr>
            <w:t>محاضر معتمدة بواسطة</w:t>
          </w:r>
        </w:sdtContent>
      </w:sdt>
      <w:r w:rsidRPr="00A45D2B">
        <w:rPr>
          <w:rtl/>
          <w:lang w:val="ar-SA" w:eastAsia="ar"/>
        </w:rPr>
        <w:t xml:space="preserve">: </w:t>
      </w:r>
      <w:sdt>
        <w:sdtPr>
          <w:rPr>
            <w:rtl/>
            <w:lang w:val="ar-SA"/>
          </w:rPr>
          <w:alias w:val="أدخل الاسم:"/>
          <w:tag w:val="أدخل الاسم:"/>
          <w:id w:val="811033397"/>
          <w:placeholder>
            <w:docPart w:val="78E8B8F131B04BEDB7D09EBC05E8E9A6"/>
          </w:placeholder>
          <w:temporary/>
          <w:showingPlcHdr/>
          <w15:appearance w15:val="hidden"/>
        </w:sdtPr>
        <w:sdtContent>
          <w:r w:rsidRPr="00A45D2B">
            <w:rPr>
              <w:rStyle w:val="Emphasis"/>
              <w:rtl/>
              <w:lang w:val="ar-SA" w:eastAsia="ar"/>
            </w:rPr>
            <w:t>الاسم</w:t>
          </w:r>
        </w:sdtContent>
      </w:sdt>
    </w:p>
    <w:sectPr w:rsidR="0073024E" w:rsidRPr="00AA13FB" w:rsidSect="00226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6224" w14:textId="77777777" w:rsidR="000E3512" w:rsidRDefault="000E3512">
      <w:pPr>
        <w:spacing w:after="0" w:line="240" w:lineRule="auto"/>
      </w:pPr>
      <w:r>
        <w:separator/>
      </w:r>
    </w:p>
    <w:p w14:paraId="2F20C91C" w14:textId="77777777" w:rsidR="000E3512" w:rsidRDefault="000E3512"/>
  </w:endnote>
  <w:endnote w:type="continuationSeparator" w:id="0">
    <w:p w14:paraId="21101575" w14:textId="77777777" w:rsidR="000E3512" w:rsidRDefault="000E3512">
      <w:pPr>
        <w:spacing w:after="0" w:line="240" w:lineRule="auto"/>
      </w:pPr>
      <w:r>
        <w:continuationSeparator/>
      </w:r>
    </w:p>
    <w:p w14:paraId="0113F569" w14:textId="77777777" w:rsidR="000E3512" w:rsidRDefault="000E3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5BC4" w14:textId="77777777" w:rsidR="00AA13FB" w:rsidRDefault="00AA1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782F" w14:textId="77777777" w:rsidR="00AA13FB" w:rsidRPr="00AA13FB" w:rsidRDefault="00AA13FB">
    <w:pPr>
      <w:pStyle w:val="Footer"/>
      <w:rPr>
        <w:szCs w:val="22"/>
        <w:rtl/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8512" w14:textId="77777777" w:rsidR="00AA13FB" w:rsidRDefault="00AA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F8D9" w14:textId="77777777" w:rsidR="000E3512" w:rsidRDefault="000E3512">
      <w:pPr>
        <w:spacing w:after="0" w:line="240" w:lineRule="auto"/>
      </w:pPr>
      <w:r>
        <w:separator/>
      </w:r>
    </w:p>
    <w:p w14:paraId="1CCE7B9E" w14:textId="77777777" w:rsidR="000E3512" w:rsidRDefault="000E3512"/>
  </w:footnote>
  <w:footnote w:type="continuationSeparator" w:id="0">
    <w:p w14:paraId="360802B5" w14:textId="77777777" w:rsidR="000E3512" w:rsidRDefault="000E3512">
      <w:pPr>
        <w:spacing w:after="0" w:line="240" w:lineRule="auto"/>
      </w:pPr>
      <w:r>
        <w:continuationSeparator/>
      </w:r>
    </w:p>
    <w:p w14:paraId="6C5C9A57" w14:textId="77777777" w:rsidR="000E3512" w:rsidRDefault="000E3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3C1C" w14:textId="77777777" w:rsidR="00AA13FB" w:rsidRDefault="00AA1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3F4B" w14:textId="77777777" w:rsidR="00934E9A" w:rsidRPr="00AA13FB" w:rsidRDefault="00000000">
    <w:pPr>
      <w:pStyle w:val="Header"/>
      <w:bidi/>
      <w:rPr>
        <w:szCs w:val="22"/>
        <w:rtl/>
        <w:lang w:val="ar-SA"/>
      </w:rPr>
    </w:pPr>
    <w:sdt>
      <w:sdtPr>
        <w:rPr>
          <w:rtl/>
          <w:lang w:val="ar-SA"/>
        </w:rPr>
        <w:alias w:val="اسم المؤسسة:"/>
        <w:tag w:val=""/>
        <w:id w:val="-142659844"/>
        <w:placeholder>
          <w:docPart w:val="7BD18BA991A540728ABF3B9EAE98999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CB4FBB" w:rsidRPr="00AA13FB">
          <w:rPr>
            <w:rtl/>
            <w:lang w:val="ar-SA" w:eastAsia="ar"/>
          </w:rPr>
          <w:t>اسم المؤسسة</w:t>
        </w:r>
      </w:sdtContent>
    </w:sdt>
  </w:p>
  <w:p w14:paraId="437DED6C" w14:textId="265C3207" w:rsidR="00934E9A" w:rsidRPr="00AA13FB" w:rsidRDefault="00000000">
    <w:pPr>
      <w:pStyle w:val="Header"/>
      <w:bidi/>
      <w:rPr>
        <w:szCs w:val="22"/>
        <w:rtl/>
        <w:lang w:val="ar-SA"/>
      </w:rPr>
    </w:pPr>
    <w:sdt>
      <w:sdtPr>
        <w:rPr>
          <w:rtl/>
          <w:lang w:val="ar-SA"/>
        </w:rPr>
        <w:alias w:val="محاضر الاجتماعات:"/>
        <w:tag w:val="محاضر الاجتماعات:"/>
        <w:id w:val="-1760127990"/>
        <w:placeholder>
          <w:docPart w:val="744B316198904A9990AE38C642ED3004"/>
        </w:placeholder>
        <w:temporary/>
        <w:showingPlcHdr/>
        <w15:appearance w15:val="hidden"/>
      </w:sdtPr>
      <w:sdtContent>
        <w:r w:rsidR="00A05EF7" w:rsidRPr="00AA13FB">
          <w:rPr>
            <w:rtl/>
            <w:lang w:val="ar-SA" w:eastAsia="ar"/>
          </w:rPr>
          <w:t>محاضر الاجتماعات</w:t>
        </w:r>
      </w:sdtContent>
    </w:sdt>
    <w:r w:rsidR="00A05EF7" w:rsidRPr="00AA13FB">
      <w:rPr>
        <w:rtl/>
        <w:lang w:val="ar-SA" w:eastAsia="ar"/>
      </w:rPr>
      <w:t xml:space="preserve">، </w:t>
    </w:r>
    <w:sdt>
      <w:sdtPr>
        <w:rPr>
          <w:rtl/>
          <w:lang w:val="ar-SA"/>
        </w:rPr>
        <w:alias w:val="التاريخ:"/>
        <w:tag w:val=""/>
        <w:id w:val="-1612037418"/>
        <w:placeholder>
          <w:docPart w:val="3F6ED3E2E55A4C7EAA0ACE4B564259E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73024E">
          <w:rPr>
            <w:lang w:val="ar-SA"/>
          </w:rPr>
          <w:t>egyform.com</w:t>
        </w:r>
      </w:sdtContent>
    </w:sdt>
  </w:p>
  <w:p w14:paraId="510A2585" w14:textId="77777777" w:rsidR="00934E9A" w:rsidRPr="00AA13FB" w:rsidRDefault="006A6EE0">
    <w:pPr>
      <w:pStyle w:val="Header"/>
      <w:bidi/>
      <w:rPr>
        <w:szCs w:val="22"/>
        <w:rtl/>
        <w:lang w:val="ar-SA"/>
      </w:rPr>
    </w:pPr>
    <w:r w:rsidRPr="00AA13FB">
      <w:rPr>
        <w:rtl/>
        <w:lang w:val="ar-SA" w:eastAsia="ar"/>
      </w:rPr>
      <w:t xml:space="preserve">صفحة </w:t>
    </w:r>
    <w:r w:rsidRPr="00AA13FB">
      <w:rPr>
        <w:rtl/>
        <w:lang w:val="ar-SA" w:eastAsia="ar"/>
      </w:rPr>
      <w:fldChar w:fldCharType="begin"/>
    </w:r>
    <w:r w:rsidRPr="00AA13FB">
      <w:rPr>
        <w:rtl/>
        <w:lang w:val="ar-SA" w:eastAsia="ar"/>
      </w:rPr>
      <w:instrText xml:space="preserve"> PAGE   \* MERGEFORMAT </w:instrText>
    </w:r>
    <w:r w:rsidRPr="00AA13FB">
      <w:rPr>
        <w:rtl/>
        <w:lang w:val="ar-SA" w:eastAsia="ar"/>
      </w:rPr>
      <w:fldChar w:fldCharType="separate"/>
    </w:r>
    <w:r w:rsidR="00E45BB9" w:rsidRPr="00AA13FB">
      <w:rPr>
        <w:noProof/>
        <w:szCs w:val="22"/>
        <w:rtl/>
        <w:lang w:val="ar-SA" w:eastAsia="ar"/>
      </w:rPr>
      <w:t>2</w:t>
    </w:r>
    <w:r w:rsidRPr="00AA13FB">
      <w:rPr>
        <w:noProof/>
        <w:rtl/>
        <w:lang w:val="ar-SA" w:eastAsia="a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5335" w14:textId="77777777" w:rsidR="00AA13FB" w:rsidRDefault="00AA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471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EB595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B47A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7816376">
    <w:abstractNumId w:val="8"/>
  </w:num>
  <w:num w:numId="2" w16cid:durableId="1953901399">
    <w:abstractNumId w:val="9"/>
  </w:num>
  <w:num w:numId="3" w16cid:durableId="1887402534">
    <w:abstractNumId w:val="7"/>
  </w:num>
  <w:num w:numId="4" w16cid:durableId="140972924">
    <w:abstractNumId w:val="6"/>
  </w:num>
  <w:num w:numId="5" w16cid:durableId="722215421">
    <w:abstractNumId w:val="5"/>
  </w:num>
  <w:num w:numId="6" w16cid:durableId="391273758">
    <w:abstractNumId w:val="4"/>
  </w:num>
  <w:num w:numId="7" w16cid:durableId="362248671">
    <w:abstractNumId w:val="3"/>
  </w:num>
  <w:num w:numId="8" w16cid:durableId="1816755444">
    <w:abstractNumId w:val="2"/>
  </w:num>
  <w:num w:numId="9" w16cid:durableId="350226181">
    <w:abstractNumId w:val="1"/>
  </w:num>
  <w:num w:numId="10" w16cid:durableId="822425280">
    <w:abstractNumId w:val="0"/>
  </w:num>
  <w:num w:numId="11" w16cid:durableId="479813419">
    <w:abstractNumId w:val="10"/>
  </w:num>
  <w:num w:numId="12" w16cid:durableId="1224370782">
    <w:abstractNumId w:val="12"/>
  </w:num>
  <w:num w:numId="13" w16cid:durableId="612132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0F"/>
    <w:rsid w:val="00053CAE"/>
    <w:rsid w:val="00082086"/>
    <w:rsid w:val="00084341"/>
    <w:rsid w:val="00096ECE"/>
    <w:rsid w:val="000E3512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C17E2"/>
    <w:rsid w:val="00416A86"/>
    <w:rsid w:val="0045490F"/>
    <w:rsid w:val="004D4719"/>
    <w:rsid w:val="005A45BC"/>
    <w:rsid w:val="006A2514"/>
    <w:rsid w:val="006A6EE0"/>
    <w:rsid w:val="006B1778"/>
    <w:rsid w:val="006B674E"/>
    <w:rsid w:val="006E6AA5"/>
    <w:rsid w:val="007123B4"/>
    <w:rsid w:val="0073024E"/>
    <w:rsid w:val="00884772"/>
    <w:rsid w:val="00934E9A"/>
    <w:rsid w:val="009A27A1"/>
    <w:rsid w:val="00A05EF7"/>
    <w:rsid w:val="00A136A5"/>
    <w:rsid w:val="00A407C6"/>
    <w:rsid w:val="00A7005F"/>
    <w:rsid w:val="00A8223B"/>
    <w:rsid w:val="00AA13FB"/>
    <w:rsid w:val="00B273A3"/>
    <w:rsid w:val="00B93153"/>
    <w:rsid w:val="00C208FD"/>
    <w:rsid w:val="00C30E35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5DE29"/>
  <w15:chartTrackingRefBased/>
  <w15:docId w15:val="{1988CFB2-F52D-4079-8EC7-4CF5CB1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FB"/>
    <w:pPr>
      <w:spacing w:before="120"/>
    </w:pPr>
    <w:rPr>
      <w:rFonts w:ascii="Tahoma" w:hAnsi="Tahoma" w:cs="Tahoma"/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A13FB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3FB"/>
    <w:pPr>
      <w:keepNext/>
      <w:keepLines/>
      <w:spacing w:before="16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3FB"/>
    <w:pPr>
      <w:keepNext/>
      <w:keepLines/>
      <w:spacing w:before="160" w:after="0"/>
      <w:outlineLvl w:val="2"/>
    </w:pPr>
    <w:rPr>
      <w:rFonts w:eastAsiaTheme="majorEastAsia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3FB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3FB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3FB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3FB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3F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3F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3FB"/>
    <w:rPr>
      <w:rFonts w:ascii="Tahoma" w:eastAsiaTheme="majorEastAsia" w:hAnsi="Tahoma" w:cs="Tahoma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3FB"/>
    <w:rPr>
      <w:rFonts w:ascii="Tahoma" w:eastAsiaTheme="majorEastAsia" w:hAnsi="Tahoma" w:cs="Tahoma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3FB"/>
    <w:rPr>
      <w:rFonts w:ascii="Tahoma" w:eastAsiaTheme="majorEastAsia" w:hAnsi="Tahoma" w:cs="Tahoma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rsid w:val="00AA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rsid w:val="005A45BC"/>
    <w:pPr>
      <w:spacing w:after="120"/>
      <w:ind w:left="360"/>
    </w:pPr>
    <w:rPr>
      <w:szCs w:val="22"/>
    </w:rPr>
  </w:style>
  <w:style w:type="paragraph" w:styleId="Date">
    <w:name w:val="Date"/>
    <w:basedOn w:val="Normal"/>
    <w:next w:val="Normal"/>
    <w:link w:val="DateChar"/>
    <w:uiPriority w:val="1"/>
    <w:qFormat/>
    <w:rsid w:val="005A45BC"/>
    <w:pPr>
      <w:spacing w:before="80" w:line="240" w:lineRule="auto"/>
    </w:pPr>
    <w:rPr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A45BC"/>
    <w:rPr>
      <w:rFonts w:ascii="Tahoma" w:hAnsi="Tahoma" w:cs="Tahoma"/>
      <w:spacing w:val="4"/>
    </w:rPr>
  </w:style>
  <w:style w:type="paragraph" w:styleId="Header">
    <w:name w:val="header"/>
    <w:basedOn w:val="Normal"/>
    <w:link w:val="HeaderChar"/>
    <w:uiPriority w:val="99"/>
    <w:unhideWhenUsed/>
    <w:rsid w:val="00AA13FB"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A13FB"/>
    <w:rPr>
      <w:rFonts w:ascii="Tahoma" w:hAnsi="Tahoma" w:cs="Tahoma"/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AA13FB"/>
    <w:rPr>
      <w:rFonts w:ascii="Tahoma" w:hAnsi="Tahoma" w:cs="Tahoma"/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rsid w:val="005A45BC"/>
    <w:pPr>
      <w:numPr>
        <w:numId w:val="1"/>
      </w:numPr>
      <w:spacing w:before="240" w:after="120"/>
      <w:contextualSpacing/>
    </w:pPr>
    <w:rPr>
      <w:b/>
      <w:bCs/>
      <w:szCs w:val="22"/>
    </w:rPr>
  </w:style>
  <w:style w:type="paragraph" w:styleId="NoSpacing">
    <w:name w:val="No Spacing"/>
    <w:uiPriority w:val="1"/>
    <w:unhideWhenUsed/>
    <w:qFormat/>
    <w:rsid w:val="005A45BC"/>
    <w:pPr>
      <w:spacing w:after="0"/>
    </w:pPr>
    <w:rPr>
      <w:rFonts w:ascii="Tahoma" w:hAnsi="Tahoma" w:cs="Tahoma"/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FB"/>
    <w:pPr>
      <w:spacing w:before="0" w:after="0"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FB"/>
    <w:rPr>
      <w:rFonts w:ascii="Tahoma" w:hAnsi="Tahoma" w:cs="Tahoma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13FB"/>
  </w:style>
  <w:style w:type="paragraph" w:styleId="BlockText">
    <w:name w:val="Block Text"/>
    <w:basedOn w:val="Normal"/>
    <w:uiPriority w:val="99"/>
    <w:semiHidden/>
    <w:unhideWhenUsed/>
    <w:rsid w:val="00AA13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1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1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13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13FB"/>
    <w:rPr>
      <w:rFonts w:ascii="Tahoma" w:hAnsi="Tahoma" w:cs="Tahoma"/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13F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13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13FB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13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3F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3FB"/>
    <w:rPr>
      <w:rFonts w:ascii="Tahoma" w:hAnsi="Tahoma" w:cs="Tahoma"/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13FB"/>
    <w:rPr>
      <w:rFonts w:ascii="Tahoma" w:hAnsi="Tahoma" w:cs="Tahoma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3FB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AA13FB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AA13FB"/>
    <w:rPr>
      <w:rFonts w:ascii="Tahoma" w:hAnsi="Tahoma" w:cs="Tahoma"/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3FB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3FB"/>
    <w:rPr>
      <w:rFonts w:ascii="Tahoma" w:hAnsi="Tahoma" w:cs="Tahoma"/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13FB"/>
    <w:pPr>
      <w:spacing w:before="0"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3FB"/>
    <w:rPr>
      <w:rFonts w:ascii="Tahoma" w:hAnsi="Tahoma" w:cs="Tahoma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13FB"/>
    <w:rPr>
      <w:rFonts w:ascii="Tahoma" w:hAnsi="Tahoma" w:cs="Tahoma"/>
      <w:spacing w:val="4"/>
      <w:szCs w:val="20"/>
    </w:rPr>
  </w:style>
  <w:style w:type="character" w:styleId="Emphasis">
    <w:name w:val="Emphasis"/>
    <w:basedOn w:val="DefaultParagraphFont"/>
    <w:uiPriority w:val="15"/>
    <w:unhideWhenUsed/>
    <w:qFormat/>
    <w:rsid w:val="00AA13FB"/>
    <w:rPr>
      <w:rFonts w:ascii="Tahoma" w:hAnsi="Tahoma" w:cs="Tahoma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A13FB"/>
    <w:rPr>
      <w:rFonts w:ascii="Tahoma" w:hAnsi="Tahoma" w:cs="Tahoma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13F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13FB"/>
    <w:pPr>
      <w:spacing w:before="0" w:after="0"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A13FB"/>
    <w:rPr>
      <w:rFonts w:ascii="Tahoma" w:hAnsi="Tahoma" w:cs="Tahoma"/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3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FB"/>
    <w:rPr>
      <w:rFonts w:ascii="Tahoma" w:hAnsi="Tahoma" w:cs="Tahoma"/>
      <w:spacing w:val="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3FB"/>
    <w:rPr>
      <w:rFonts w:ascii="Tahoma" w:hAnsi="Tahoma" w:cs="Tahoma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3FB"/>
    <w:rPr>
      <w:rFonts w:ascii="Tahoma" w:hAnsi="Tahoma" w:cs="Tahoma"/>
      <w:spacing w:val="4"/>
      <w:szCs w:val="20"/>
    </w:rPr>
  </w:style>
  <w:style w:type="table" w:styleId="GridTable1Light">
    <w:name w:val="Grid Table 1 Light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A13FB"/>
    <w:rPr>
      <w:rFonts w:ascii="Tahoma" w:hAnsi="Tahoma" w:cs="Tahoma"/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3FB"/>
    <w:rPr>
      <w:rFonts w:ascii="Tahoma" w:eastAsiaTheme="majorEastAsia" w:hAnsi="Tahoma" w:cs="Tahoma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3FB"/>
    <w:rPr>
      <w:rFonts w:ascii="Tahoma" w:eastAsiaTheme="majorEastAsia" w:hAnsi="Tahoma" w:cs="Tahoma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3FB"/>
    <w:rPr>
      <w:rFonts w:ascii="Tahoma" w:eastAsiaTheme="majorEastAsia" w:hAnsi="Tahoma" w:cs="Tahoma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3FB"/>
    <w:rPr>
      <w:rFonts w:ascii="Tahoma" w:eastAsiaTheme="majorEastAsia" w:hAnsi="Tahoma" w:cs="Tahoma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3FB"/>
    <w:rPr>
      <w:rFonts w:ascii="Tahoma" w:eastAsiaTheme="majorEastAsia" w:hAnsi="Tahoma" w:cs="Tahoma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3FB"/>
    <w:rPr>
      <w:rFonts w:ascii="Tahoma" w:eastAsiaTheme="majorEastAsia" w:hAnsi="Tahoma" w:cs="Tahoma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13FB"/>
    <w:rPr>
      <w:rFonts w:ascii="Tahoma" w:hAnsi="Tahoma" w:cs="Tahoma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13F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13FB"/>
    <w:rPr>
      <w:rFonts w:ascii="Tahoma" w:hAnsi="Tahoma" w:cs="Tahoma"/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A13FB"/>
    <w:rPr>
      <w:rFonts w:ascii="Tahoma" w:hAnsi="Tahoma" w:cs="Tahoma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A13FB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13FB"/>
    <w:rPr>
      <w:rFonts w:ascii="Tahoma" w:hAnsi="Tahoma" w:cs="Tahoma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A13FB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3FB"/>
    <w:rPr>
      <w:rFonts w:ascii="Tahoma" w:hAnsi="Tahoma" w:cs="Tahoma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13FB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13FB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13FB"/>
    <w:rPr>
      <w:rFonts w:ascii="Tahoma" w:hAnsi="Tahoma" w:cs="Tahoma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A13FB"/>
    <w:rPr>
      <w:rFonts w:ascii="Tahoma" w:hAnsi="Tahoma" w:cs="Tahoma"/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13FB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A13FB"/>
    <w:rPr>
      <w:rFonts w:ascii="Tahoma" w:hAnsi="Tahoma" w:cs="Tahoma"/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A13F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A13FB"/>
    <w:rPr>
      <w:rFonts w:ascii="Tahoma" w:hAnsi="Tahoma" w:cs="Tahoma"/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A13FB"/>
    <w:rPr>
      <w:rFonts w:ascii="Tahoma" w:hAnsi="Tahoma" w:cs="Tahoma"/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13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13FB"/>
    <w:rPr>
      <w:rFonts w:ascii="Tahoma" w:hAnsi="Tahoma" w:cs="Tahoma"/>
      <w:sz w:val="22"/>
    </w:rPr>
  </w:style>
  <w:style w:type="paragraph" w:styleId="List">
    <w:name w:val="List"/>
    <w:basedOn w:val="Normal"/>
    <w:uiPriority w:val="99"/>
    <w:semiHidden/>
    <w:unhideWhenUsed/>
    <w:rsid w:val="00AA13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A13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A13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A13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A13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A13F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13F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13F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13F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13F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13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13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13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13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13FB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13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13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13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13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13F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13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Tahoma" w:hAnsi="Tahoma" w:cs="Tahoma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13FB"/>
    <w:rPr>
      <w:rFonts w:ascii="Tahoma" w:hAnsi="Tahoma" w:cs="Tahoma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A13FB"/>
    <w:rPr>
      <w:rFonts w:ascii="Tahoma" w:hAnsi="Tahoma" w:cs="Tahoma"/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13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13FB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13FB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13FB"/>
    <w:rPr>
      <w:rFonts w:ascii="Tahoma" w:hAnsi="Tahoma" w:cs="Tahoma"/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13FB"/>
    <w:rPr>
      <w:rFonts w:ascii="Tahoma" w:hAnsi="Tahoma" w:cs="Tahoma"/>
      <w:sz w:val="22"/>
    </w:rPr>
  </w:style>
  <w:style w:type="table" w:styleId="PlainTable1">
    <w:name w:val="Plain Table 1"/>
    <w:basedOn w:val="TableNormal"/>
    <w:uiPriority w:val="41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13FB"/>
    <w:pPr>
      <w:spacing w:before="0"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3FB"/>
    <w:rPr>
      <w:rFonts w:ascii="Tahoma" w:hAnsi="Tahoma" w:cs="Tahoma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13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13FB"/>
    <w:rPr>
      <w:rFonts w:ascii="Tahoma" w:hAnsi="Tahoma" w:cs="Tahoma"/>
      <w:i/>
      <w:iCs/>
      <w:color w:val="404040" w:themeColor="text1" w:themeTint="BF"/>
      <w:spacing w:val="4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AA13FB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AA13FB"/>
    <w:rPr>
      <w:rFonts w:ascii="Tahoma" w:hAnsi="Tahoma" w:cs="Tahoma"/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AA13FB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AA13FB"/>
    <w:rPr>
      <w:rFonts w:ascii="Tahoma" w:hAnsi="Tahoma" w:cs="Tahoma"/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AA13FB"/>
    <w:rPr>
      <w:rFonts w:ascii="Tahoma" w:hAnsi="Tahoma" w:cs="Tahoma"/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AA13FB"/>
    <w:rPr>
      <w:rFonts w:ascii="Tahoma" w:hAnsi="Tahoma" w:cs="Tahoma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A13FB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A13FB"/>
    <w:rPr>
      <w:rFonts w:ascii="Tahom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13FB"/>
    <w:rPr>
      <w:rFonts w:ascii="Tahoma" w:hAnsi="Tahoma" w:cs="Tahoma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13FB"/>
    <w:rPr>
      <w:rFonts w:ascii="Tahoma" w:hAnsi="Tahoma" w:cs="Tahoma"/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A13FB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13FB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13FB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13FB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13FB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13FB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13FB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13FB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13FB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13FB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13FB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13FB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13FB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13FB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13FB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13FB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1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13FB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13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13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13FB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13FB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13FB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13F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13FB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13FB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13FB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A13FB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A13FB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A13FB"/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13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13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13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13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13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13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13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13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13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3F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3FB"/>
    <w:rPr>
      <w:rFonts w:ascii="Tahoma" w:hAnsi="Tahoma" w:cs="Tahoma"/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AA13F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A13FB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AA13FB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3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gyform.com/meeting-minutes-templa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ownloads\tf04021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213B593AC4147AAD0A3E9D927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ED6B-B428-446E-B213-44FCA631BC0C}"/>
      </w:docPartPr>
      <w:docPartBody>
        <w:p w:rsidR="00DD59EE" w:rsidRDefault="001A4F66">
          <w:pPr>
            <w:pStyle w:val="8BC213B593AC4147AAD0A3E9D927DCE2"/>
          </w:pPr>
          <w:r w:rsidRPr="00AA13FB">
            <w:rPr>
              <w:rtl/>
              <w:lang w:val="ar-SA" w:eastAsia="ar"/>
            </w:rPr>
            <w:t>اسم المؤسسة</w:t>
          </w:r>
        </w:p>
      </w:docPartBody>
    </w:docPart>
    <w:docPart>
      <w:docPartPr>
        <w:name w:val="5C0E27777BA84687B22FD730808D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58BC-CA41-4E70-B52E-117C9B8D2B53}"/>
      </w:docPartPr>
      <w:docPartBody>
        <w:p w:rsidR="00DD59EE" w:rsidRDefault="001A4F66">
          <w:pPr>
            <w:pStyle w:val="5C0E27777BA84687B22FD730808DD977"/>
          </w:pPr>
          <w:r w:rsidRPr="00AA13FB">
            <w:rPr>
              <w:rtl/>
              <w:lang w:val="ar-SA" w:eastAsia="ar"/>
            </w:rPr>
            <w:t>محاضر الاجتماعات</w:t>
          </w:r>
        </w:p>
      </w:docPartBody>
    </w:docPart>
    <w:docPart>
      <w:docPartPr>
        <w:name w:val="B8C5EDDFF70E43969F9F86E01BAD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D469-5C54-4528-A3E7-789BFA69082F}"/>
      </w:docPartPr>
      <w:docPartBody>
        <w:p w:rsidR="00DD59EE" w:rsidRDefault="001A4F66">
          <w:pPr>
            <w:pStyle w:val="B8C5EDDFF70E43969F9F86E01BADF81D"/>
          </w:pPr>
          <w:r w:rsidRPr="00AA13FB">
            <w:rPr>
              <w:rtl/>
              <w:lang w:val="ar-SA" w:eastAsia="ar"/>
            </w:rPr>
            <w:t>تاريخ الاجتماع</w:t>
          </w:r>
        </w:p>
      </w:docPartBody>
    </w:docPart>
    <w:docPart>
      <w:docPartPr>
        <w:name w:val="46AD1DE39F194DD38B92F8AB10C5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9136-8C3D-454D-B981-6DDAAEF93103}"/>
      </w:docPartPr>
      <w:docPartBody>
        <w:p w:rsidR="00DD59EE" w:rsidRDefault="001A4F66">
          <w:pPr>
            <w:pStyle w:val="46AD1DE39F194DD38B92F8AB10C57857"/>
          </w:pPr>
          <w:r w:rsidRPr="00AA13FB">
            <w:rPr>
              <w:rtl/>
              <w:lang w:val="ar-SA" w:eastAsia="ar"/>
            </w:rPr>
            <w:t>الحضور:</w:t>
          </w:r>
        </w:p>
      </w:docPartBody>
    </w:docPart>
    <w:docPart>
      <w:docPartPr>
        <w:name w:val="7FDA7B7FC16449E3B8924885D435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5B24-6BE4-4D92-B20D-868937FF7AA8}"/>
      </w:docPartPr>
      <w:docPartBody>
        <w:p w:rsidR="00DD59EE" w:rsidRDefault="001A4F66">
          <w:pPr>
            <w:pStyle w:val="7FDA7B7FC16449E3B8924885D435DD7F"/>
          </w:pPr>
          <w:r w:rsidRPr="00AA13FB">
            <w:rPr>
              <w:rtl/>
              <w:lang w:val="ar-SA" w:eastAsia="ar"/>
            </w:rPr>
            <w:t>قائمة الحضور</w:t>
          </w:r>
        </w:p>
      </w:docPartBody>
    </w:docPart>
    <w:docPart>
      <w:docPartPr>
        <w:name w:val="6CA74BBBD91B43D8965FB2EC952A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C22E-7D1D-4285-9635-DEE5E5D24514}"/>
      </w:docPartPr>
      <w:docPartBody>
        <w:p w:rsidR="00DD59EE" w:rsidRDefault="001A4F66">
          <w:pPr>
            <w:pStyle w:val="6CA74BBBD91B43D8965FB2EC952A9026"/>
          </w:pPr>
          <w:r w:rsidRPr="00AA13FB">
            <w:rPr>
              <w:rtl/>
              <w:lang w:val="ar-SA" w:eastAsia="ar"/>
            </w:rPr>
            <w:t>الاجتماع التالي:</w:t>
          </w:r>
        </w:p>
      </w:docPartBody>
    </w:docPart>
    <w:docPart>
      <w:docPartPr>
        <w:name w:val="4082FEBE1A454158A922E9FAB1EF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BC9D-732E-498E-B1B8-47142A40EE11}"/>
      </w:docPartPr>
      <w:docPartBody>
        <w:p w:rsidR="00DD59EE" w:rsidRDefault="001A4F66">
          <w:pPr>
            <w:pStyle w:val="4082FEBE1A454158A922E9FAB1EFA6BA"/>
          </w:pPr>
          <w:r w:rsidRPr="00AA13FB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A65DFA46268049DA83C6B8C9B45C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A9DA-C90A-4377-B53C-175D91C47283}"/>
      </w:docPartPr>
      <w:docPartBody>
        <w:p w:rsidR="00DD59EE" w:rsidRDefault="001A4F66">
          <w:pPr>
            <w:pStyle w:val="A65DFA46268049DA83C6B8C9B45C4078"/>
          </w:pPr>
          <w:r w:rsidRPr="00AA13FB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0B5056D3FDB14985AF64CDC24D49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269E-AD55-4919-9C05-57FC4BC16220}"/>
      </w:docPartPr>
      <w:docPartBody>
        <w:p w:rsidR="00DD59EE" w:rsidRDefault="001A4F66">
          <w:pPr>
            <w:pStyle w:val="0B5056D3FDB14985AF64CDC24D493E9C"/>
          </w:pPr>
          <w:r w:rsidRPr="00AA13FB">
            <w:rPr>
              <w:rtl/>
              <w:lang w:val="ar-SA" w:eastAsia="ar"/>
            </w:rPr>
            <w:t>الموقع</w:t>
          </w:r>
        </w:p>
      </w:docPartBody>
    </w:docPart>
    <w:docPart>
      <w:docPartPr>
        <w:name w:val="7BD18BA991A540728ABF3B9EAE98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EF51-695C-42FF-B33E-3C78CB926044}"/>
      </w:docPartPr>
      <w:docPartBody>
        <w:p w:rsidR="00DD59EE" w:rsidRDefault="001A4F66">
          <w:pPr>
            <w:pStyle w:val="7BD18BA991A540728ABF3B9EAE98999B"/>
          </w:pPr>
          <w:r w:rsidRPr="00AA13FB">
            <w:rPr>
              <w:rtl/>
              <w:lang w:val="ar-SA" w:eastAsia="ar"/>
            </w:rPr>
            <w:t>لخّص المناقشة الخاصة بكل مشكلة وأعلن عن النتائج وعيّن أي عنصر من عناصر الإجراءات.</w:t>
          </w:r>
        </w:p>
      </w:docPartBody>
    </w:docPart>
    <w:docPart>
      <w:docPartPr>
        <w:name w:val="3F6ED3E2E55A4C7EAA0ACE4B5642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FFA0-480A-44E0-A262-FD291E370BB0}"/>
      </w:docPartPr>
      <w:docPartBody>
        <w:p w:rsidR="00DD59EE" w:rsidRDefault="001A4F66">
          <w:pPr>
            <w:pStyle w:val="3F6ED3E2E55A4C7EAA0ACE4B564259E6"/>
          </w:pPr>
          <w:r w:rsidRPr="00AA13FB">
            <w:rPr>
              <w:rtl/>
              <w:lang w:val="ar-SA" w:eastAsia="ar"/>
            </w:rPr>
            <w:t>طاولة مستديرة</w:t>
          </w:r>
        </w:p>
      </w:docPartBody>
    </w:docPart>
    <w:docPart>
      <w:docPartPr>
        <w:name w:val="744B316198904A9990AE38C642ED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E670-8BD3-4554-932F-BEAFB4313FF0}"/>
      </w:docPartPr>
      <w:docPartBody>
        <w:p w:rsidR="00DD59EE" w:rsidRDefault="001A4F66">
          <w:pPr>
            <w:pStyle w:val="744B316198904A9990AE38C642ED3004"/>
          </w:pPr>
          <w:r w:rsidRPr="00AA13FB">
            <w:rPr>
              <w:rtl/>
              <w:lang w:val="ar-SA" w:eastAsia="ar"/>
            </w:rPr>
            <w:t>لخّص حالة كل منطقة/قسم.</w:t>
          </w:r>
        </w:p>
      </w:docPartBody>
    </w:docPart>
    <w:docPart>
      <w:docPartPr>
        <w:name w:val="13F7AC7854CC457A86DC664D3FFE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4CE5-1116-4C1A-9424-003D3EC31BDC}"/>
      </w:docPartPr>
      <w:docPartBody>
        <w:p w:rsidR="00000000" w:rsidRDefault="00DD59EE" w:rsidP="00DD59EE">
          <w:pPr>
            <w:pStyle w:val="13F7AC7854CC457A86DC664D3FFE07B2"/>
          </w:pPr>
          <w:r w:rsidRPr="00A45D2B">
            <w:rPr>
              <w:rFonts w:eastAsiaTheme="majorEastAsia"/>
              <w:rtl/>
              <w:lang w:val="ar-SA" w:eastAsia="ar"/>
            </w:rPr>
            <w:t>عقد الاجتماع</w:t>
          </w:r>
        </w:p>
      </w:docPartBody>
    </w:docPart>
    <w:docPart>
      <w:docPartPr>
        <w:name w:val="520853AE96114BC3B75166FAC0D4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D938-672D-4DC8-B4E0-9AD1DAA742D4}"/>
      </w:docPartPr>
      <w:docPartBody>
        <w:p w:rsidR="00000000" w:rsidRDefault="00DD59EE" w:rsidP="00DD59EE">
          <w:pPr>
            <w:pStyle w:val="520853AE96114BC3B75166FAC0D45CF8"/>
          </w:pPr>
          <w:r w:rsidRPr="00A45D2B">
            <w:rPr>
              <w:rStyle w:val="PlaceholderText"/>
              <w:rtl/>
              <w:lang w:val="ar-SA" w:eastAsia="ar"/>
            </w:rPr>
            <w:t>اسم المنسق</w:t>
          </w:r>
        </w:p>
      </w:docPartBody>
    </w:docPart>
    <w:docPart>
      <w:docPartPr>
        <w:name w:val="E9B8FF20620B4E69B581C46A3D27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4591-393C-4662-8BA2-FD1535457128}"/>
      </w:docPartPr>
      <w:docPartBody>
        <w:p w:rsidR="00000000" w:rsidRDefault="00DD59EE" w:rsidP="00DD59EE">
          <w:pPr>
            <w:pStyle w:val="E9B8FF20620B4E69B581C46A3D27CAAF"/>
          </w:pPr>
          <w:r w:rsidRPr="00A45D2B">
            <w:rPr>
              <w:rtl/>
              <w:lang w:val="ar-SA" w:eastAsia="ar"/>
            </w:rPr>
            <w:t>المدعو لترتيب اجتماع اعتيادي لـ</w:t>
          </w:r>
        </w:p>
      </w:docPartBody>
    </w:docPart>
    <w:docPart>
      <w:docPartPr>
        <w:name w:val="F4CA443FE8914E93947EFFC53F2F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8948-9ED7-458B-B707-AE0DBFEDEB5D}"/>
      </w:docPartPr>
      <w:docPartBody>
        <w:p w:rsidR="00000000" w:rsidRDefault="00DD59EE" w:rsidP="00DD59EE">
          <w:pPr>
            <w:pStyle w:val="F4CA443FE8914E93947EFFC53F2FD020"/>
          </w:pPr>
          <w:r w:rsidRPr="00A45D2B">
            <w:rPr>
              <w:rStyle w:val="Emphasis"/>
              <w:rtl/>
              <w:lang w:val="ar-SA" w:eastAsia="ar"/>
            </w:rPr>
            <w:t>اسم المؤسسة/اللجنة</w:t>
          </w:r>
        </w:p>
      </w:docPartBody>
    </w:docPart>
    <w:docPart>
      <w:docPartPr>
        <w:name w:val="E12490D109B44E188D4081342A58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823B-B9B3-4927-8C55-FD1AE92930C9}"/>
      </w:docPartPr>
      <w:docPartBody>
        <w:p w:rsidR="00000000" w:rsidRDefault="00DD59EE" w:rsidP="00DD59EE">
          <w:pPr>
            <w:pStyle w:val="E12490D109B44E188D4081342A58C708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A1069608E6A242D8978F7B795EC1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74CE-58D0-4E63-A1D0-E1798C631DC8}"/>
      </w:docPartPr>
      <w:docPartBody>
        <w:p w:rsidR="00000000" w:rsidRDefault="00DD59EE" w:rsidP="00DD59EE">
          <w:pPr>
            <w:pStyle w:val="A1069608E6A242D8978F7B795EC175C2"/>
          </w:pPr>
          <w:r w:rsidRPr="00A45D2B">
            <w:rPr>
              <w:rStyle w:val="Emphasis"/>
              <w:rtl/>
              <w:lang w:val="ar-SA" w:eastAsia="ar"/>
            </w:rPr>
            <w:t>الوقت</w:t>
          </w:r>
        </w:p>
      </w:docPartBody>
    </w:docPart>
    <w:docPart>
      <w:docPartPr>
        <w:name w:val="6B65E2231AC745ECA310F5750F5F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5B8E-7AAC-414B-8AD2-1C103D00C281}"/>
      </w:docPartPr>
      <w:docPartBody>
        <w:p w:rsidR="00000000" w:rsidRDefault="00DD59EE" w:rsidP="00DD59EE">
          <w:pPr>
            <w:pStyle w:val="6B65E2231AC745ECA310F5750F5FB827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7E1D8FCE667146DEAB7468AA8564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737F-1315-4258-8A39-35743CA50BE9}"/>
      </w:docPartPr>
      <w:docPartBody>
        <w:p w:rsidR="00000000" w:rsidRDefault="00DD59EE" w:rsidP="00DD59EE">
          <w:pPr>
            <w:pStyle w:val="7E1D8FCE667146DEAB7468AA8564FD52"/>
          </w:pPr>
          <w:r w:rsidRPr="00A45D2B">
            <w:rPr>
              <w:rStyle w:val="Emphasis"/>
              <w:rtl/>
              <w:lang w:val="ar-SA" w:eastAsia="ar"/>
            </w:rPr>
            <w:t>تاريخ</w:t>
          </w:r>
        </w:p>
      </w:docPartBody>
    </w:docPart>
    <w:docPart>
      <w:docPartPr>
        <w:name w:val="2463FDB67B004B2CA9843E663199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179B-F143-4D33-A511-71E63D9FC674}"/>
      </w:docPartPr>
      <w:docPartBody>
        <w:p w:rsidR="00000000" w:rsidRDefault="00DD59EE" w:rsidP="00DD59EE">
          <w:pPr>
            <w:pStyle w:val="2463FDB67B004B2CA9843E663199579D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97C7358CC94542788A18CEFB645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FCD6-8196-4B9C-A5E4-582520F4BBEE}"/>
      </w:docPartPr>
      <w:docPartBody>
        <w:p w:rsidR="00000000" w:rsidRDefault="00DD59EE" w:rsidP="00DD59EE">
          <w:pPr>
            <w:pStyle w:val="97C7358CC94542788A18CEFB645792AC"/>
          </w:pPr>
          <w:r w:rsidRPr="00A45D2B">
            <w:rPr>
              <w:rStyle w:val="Emphasis"/>
              <w:rtl/>
              <w:lang w:val="ar-SA" w:eastAsia="ar"/>
            </w:rPr>
            <w:t>الموقع</w:t>
          </w:r>
        </w:p>
      </w:docPartBody>
    </w:docPart>
    <w:docPart>
      <w:docPartPr>
        <w:name w:val="03E50F21F9884A63A7CE2FA0291F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5DFD-B32C-4198-9CF9-A839A7CB7EC6}"/>
      </w:docPartPr>
      <w:docPartBody>
        <w:p w:rsidR="00000000" w:rsidRDefault="00DD59EE" w:rsidP="00DD59EE">
          <w:pPr>
            <w:pStyle w:val="03E50F21F9884A63A7CE2FA0291FD001"/>
          </w:pPr>
          <w:r w:rsidRPr="00A45D2B">
            <w:rPr>
              <w:rFonts w:eastAsiaTheme="majorEastAsia"/>
              <w:rtl/>
              <w:lang w:val="ar-SA" w:eastAsia="ar"/>
            </w:rPr>
            <w:t>تفقد الأسماء</w:t>
          </w:r>
        </w:p>
      </w:docPartBody>
    </w:docPart>
    <w:docPart>
      <w:docPartPr>
        <w:name w:val="5AE3311DAFBB411CBC082CF6AA97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F5E5-56DC-408F-AE01-3E0C2A996D95}"/>
      </w:docPartPr>
      <w:docPartBody>
        <w:p w:rsidR="00000000" w:rsidRDefault="00DD59EE" w:rsidP="00DD59EE">
          <w:pPr>
            <w:pStyle w:val="5AE3311DAFBB411CBC082CF6AA974190"/>
          </w:pPr>
          <w:r w:rsidRPr="00A45D2B">
            <w:rPr>
              <w:rStyle w:val="Emphasis"/>
              <w:rtl/>
              <w:lang w:val="ar-SA" w:eastAsia="ar"/>
            </w:rPr>
            <w:t>اسم السكرتير</w:t>
          </w:r>
        </w:p>
      </w:docPartBody>
    </w:docPart>
    <w:docPart>
      <w:docPartPr>
        <w:name w:val="74880B2BF21C4D1F93C89070209F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C415-E471-4150-B502-AAC2CB5957F5}"/>
      </w:docPartPr>
      <w:docPartBody>
        <w:p w:rsidR="00000000" w:rsidRDefault="00DD59EE" w:rsidP="00DD59EE">
          <w:pPr>
            <w:pStyle w:val="74880B2BF21C4D1F93C89070209FFFD2"/>
          </w:pPr>
          <w:r w:rsidRPr="00A45D2B">
            <w:rPr>
              <w:rtl/>
              <w:lang w:val="ar-SA" w:eastAsia="ar"/>
            </w:rPr>
            <w:t>الذي يقوم بتفقد الأسماء. الأشخاص التالية أسماؤهم هم الحضور</w:t>
          </w:r>
        </w:p>
      </w:docPartBody>
    </w:docPart>
    <w:docPart>
      <w:docPartPr>
        <w:name w:val="1DEC34B918D94713BF6EC42EE913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2445-AC17-4341-8C9C-D5BC6D303121}"/>
      </w:docPartPr>
      <w:docPartBody>
        <w:p w:rsidR="00000000" w:rsidRDefault="00DD59EE" w:rsidP="00DD59EE">
          <w:pPr>
            <w:pStyle w:val="1DEC34B918D94713BF6EC42EE9130F30"/>
          </w:pPr>
          <w:r w:rsidRPr="00A45D2B">
            <w:rPr>
              <w:rFonts w:eastAsiaTheme="majorEastAsia"/>
              <w:rtl/>
              <w:lang w:val="ar-SA" w:eastAsia="ar"/>
            </w:rPr>
            <w:t>اعتماد محاضر الاجتماعات الأخيرة</w:t>
          </w:r>
        </w:p>
      </w:docPartBody>
    </w:docPart>
    <w:docPart>
      <w:docPartPr>
        <w:name w:val="977CD12A42E04140B34DFB9534A3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60BC-3ED5-40E7-8BC8-AAF23555DA20}"/>
      </w:docPartPr>
      <w:docPartBody>
        <w:p w:rsidR="00000000" w:rsidRDefault="00DD59EE" w:rsidP="00DD59EE">
          <w:pPr>
            <w:pStyle w:val="977CD12A42E04140B34DFB9534A33930"/>
          </w:pPr>
          <w:r w:rsidRPr="00A45D2B">
            <w:rPr>
              <w:rtl/>
              <w:lang w:val="ar-SA" w:eastAsia="ar"/>
            </w:rPr>
            <w:t>اسم السكرتير</w:t>
          </w:r>
        </w:p>
      </w:docPartBody>
    </w:docPart>
    <w:docPart>
      <w:docPartPr>
        <w:name w:val="3089580D03354C69952478E5168F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A46E-63F7-4548-9736-41A5EE5AA9BD}"/>
      </w:docPartPr>
      <w:docPartBody>
        <w:p w:rsidR="00000000" w:rsidRDefault="00DD59EE" w:rsidP="00DD59EE">
          <w:pPr>
            <w:pStyle w:val="3089580D03354C69952478E5168F8433"/>
          </w:pPr>
          <w:r w:rsidRPr="00A45D2B">
            <w:rPr>
              <w:rtl/>
              <w:lang w:val="ar-SA" w:eastAsia="ar"/>
            </w:rPr>
            <w:t>الذي يقرأ محاضر الاجتماعات الخاصة بالاجتماع السابق. تم اعتماد محاضر الاجتماعات باعتبارها تمت قراءتها.</w:t>
          </w:r>
        </w:p>
      </w:docPartBody>
    </w:docPart>
    <w:docPart>
      <w:docPartPr>
        <w:name w:val="9DAFAA70F6DB4D27B71194711999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FC69-5033-48F2-B60D-FD357BAECB07}"/>
      </w:docPartPr>
      <w:docPartBody>
        <w:p w:rsidR="00000000" w:rsidRDefault="00DD59EE" w:rsidP="00DD59EE">
          <w:pPr>
            <w:pStyle w:val="9DAFAA70F6DB4D27B71194711999A8D0"/>
          </w:pPr>
          <w:r w:rsidRPr="00A45D2B">
            <w:rPr>
              <w:rFonts w:eastAsiaTheme="majorEastAsia"/>
              <w:rtl/>
              <w:lang w:val="ar-SA" w:eastAsia="ar"/>
            </w:rPr>
            <w:t>المواضيع المفتوحة</w:t>
          </w:r>
        </w:p>
      </w:docPartBody>
    </w:docPart>
    <w:docPart>
      <w:docPartPr>
        <w:name w:val="E2B8A988A6DA4EB48F56049E5FC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17FC-C8EE-4E48-A53D-3AE84ADD5495}"/>
      </w:docPartPr>
      <w:docPartBody>
        <w:p w:rsidR="00000000" w:rsidRDefault="00DD59EE" w:rsidP="00DD59EE">
          <w:pPr>
            <w:pStyle w:val="E2B8A988A6DA4EB48F56049E5FC7D4C3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CF8F5A17016B40139761B10BD8B3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503A-9539-4B38-876A-795BEDDA66E7}"/>
      </w:docPartPr>
      <w:docPartBody>
        <w:p w:rsidR="00000000" w:rsidRDefault="00DD59EE" w:rsidP="00DD59EE">
          <w:pPr>
            <w:pStyle w:val="CF8F5A17016B40139761B10BD8B32C3E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4A18A26F29214D2BA81F314AC437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C29D-1B88-4F39-A627-509C7A4EB874}"/>
      </w:docPartPr>
      <w:docPartBody>
        <w:p w:rsidR="00000000" w:rsidRDefault="00DD59EE" w:rsidP="00DD59EE">
          <w:pPr>
            <w:pStyle w:val="4A18A26F29214D2BA81F314AC437BA1A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230DAD6795A94734932B7AB09A55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C3A9-8526-4A82-87A4-182435C08B91}"/>
      </w:docPartPr>
      <w:docPartBody>
        <w:p w:rsidR="00000000" w:rsidRDefault="00DD59EE" w:rsidP="00DD59EE">
          <w:pPr>
            <w:pStyle w:val="230DAD6795A94734932B7AB09A5571AB"/>
          </w:pPr>
          <w:r w:rsidRPr="00A45D2B">
            <w:rPr>
              <w:rFonts w:eastAsiaTheme="majorEastAsia"/>
              <w:rtl/>
              <w:lang w:val="ar-SA" w:eastAsia="ar"/>
            </w:rPr>
            <w:t>الأعمال الجديدة</w:t>
          </w:r>
        </w:p>
      </w:docPartBody>
    </w:docPart>
    <w:docPart>
      <w:docPartPr>
        <w:name w:val="46385C2130B04D7CAD9E8EF2D35C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A055-6F2C-49D7-A704-C241906518D7}"/>
      </w:docPartPr>
      <w:docPartBody>
        <w:p w:rsidR="00000000" w:rsidRDefault="00DD59EE" w:rsidP="00DD59EE">
          <w:pPr>
            <w:pStyle w:val="46385C2130B04D7CAD9E8EF2D35CDE82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5E489EA2ED3C4BE88CF7D1BBFC06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839F-6A19-4A79-A440-0DA138EB2EF6}"/>
      </w:docPartPr>
      <w:docPartBody>
        <w:p w:rsidR="00000000" w:rsidRDefault="00DD59EE" w:rsidP="00DD59EE">
          <w:pPr>
            <w:pStyle w:val="5E489EA2ED3C4BE88CF7D1BBFC06DCC2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8ACD5529C1D24C68936A34DD0FA7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2CD6-0D93-4C28-AF3B-CDA8922D0AE0}"/>
      </w:docPartPr>
      <w:docPartBody>
        <w:p w:rsidR="00000000" w:rsidRDefault="00DD59EE" w:rsidP="00DD59EE">
          <w:pPr>
            <w:pStyle w:val="8ACD5529C1D24C68936A34DD0FA72022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A04E659165EE47DC9A028B195BA4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B366-2E2F-4AEE-9386-8EC00D1B0383}"/>
      </w:docPartPr>
      <w:docPartBody>
        <w:p w:rsidR="00000000" w:rsidRDefault="00DD59EE" w:rsidP="00DD59EE">
          <w:pPr>
            <w:pStyle w:val="A04E659165EE47DC9A028B195BA4EE90"/>
          </w:pPr>
          <w:r w:rsidRPr="00A45D2B">
            <w:rPr>
              <w:rtl/>
              <w:lang w:val="ar-SA" w:eastAsia="ar"/>
            </w:rPr>
            <w:t>الموضوعات المؤجلة</w:t>
          </w:r>
        </w:p>
      </w:docPartBody>
    </w:docPart>
    <w:docPart>
      <w:docPartPr>
        <w:name w:val="1F82DF60B91343E9B952DB9F2C5A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C6E6-02D5-4787-9DBB-7C29AC670265}"/>
      </w:docPartPr>
      <w:docPartBody>
        <w:p w:rsidR="00000000" w:rsidRDefault="00DD59EE" w:rsidP="00DD59EE">
          <w:pPr>
            <w:pStyle w:val="1F82DF60B91343E9B952DB9F2C5A63E2"/>
          </w:pPr>
          <w:r w:rsidRPr="00A45D2B">
            <w:rPr>
              <w:rtl/>
              <w:lang w:val="ar-SA" w:eastAsia="ar"/>
            </w:rPr>
            <w:t>اسم المنسق</w:t>
          </w:r>
        </w:p>
      </w:docPartBody>
    </w:docPart>
    <w:docPart>
      <w:docPartPr>
        <w:name w:val="7851B66C95E2483D971DA3486D62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F78C-61B1-478B-BCDB-1A59FE468E0A}"/>
      </w:docPartPr>
      <w:docPartBody>
        <w:p w:rsidR="00000000" w:rsidRDefault="00DD59EE" w:rsidP="00DD59EE">
          <w:pPr>
            <w:pStyle w:val="7851B66C95E2483D971DA3486D624F30"/>
          </w:pPr>
          <w:r w:rsidRPr="00A45D2B">
            <w:rPr>
              <w:rtl/>
              <w:lang w:val="ar-SA" w:eastAsia="ar"/>
            </w:rPr>
            <w:t>تم تأجيل الاجتماع إلى تاريخ</w:t>
          </w:r>
        </w:p>
      </w:docPartBody>
    </w:docPart>
    <w:docPart>
      <w:docPartPr>
        <w:name w:val="E1CAC0017E7F497983D9DEA18196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EDB4-2F0A-481C-8FDE-A9B8373AFE8F}"/>
      </w:docPartPr>
      <w:docPartBody>
        <w:p w:rsidR="00000000" w:rsidRDefault="00DD59EE" w:rsidP="00DD59EE">
          <w:pPr>
            <w:pStyle w:val="E1CAC0017E7F497983D9DEA1819657E0"/>
          </w:pPr>
          <w:r w:rsidRPr="00A45D2B">
            <w:rPr>
              <w:rStyle w:val="Emphasis"/>
              <w:rtl/>
              <w:lang w:val="ar-SA" w:eastAsia="ar"/>
            </w:rPr>
            <w:t>الوقت</w:t>
          </w:r>
        </w:p>
      </w:docPartBody>
    </w:docPart>
    <w:docPart>
      <w:docPartPr>
        <w:name w:val="EC4854A9277E40B1A3092C1B4351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1BB5-1C07-4992-A435-F1BF925AF0F3}"/>
      </w:docPartPr>
      <w:docPartBody>
        <w:p w:rsidR="00000000" w:rsidRDefault="00DD59EE" w:rsidP="00DD59EE">
          <w:pPr>
            <w:pStyle w:val="EC4854A9277E40B1A3092C1B4351BBDF"/>
          </w:pPr>
          <w:r w:rsidRPr="00A45D2B">
            <w:rPr>
              <w:rtl/>
              <w:lang w:val="ar-SA" w:eastAsia="ar"/>
            </w:rPr>
            <w:t>محاضر مقدمة بواسطة</w:t>
          </w:r>
        </w:p>
      </w:docPartBody>
    </w:docPart>
    <w:docPart>
      <w:docPartPr>
        <w:name w:val="E2F120BCD1964B1B9AE8583300C2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807F-5130-4899-A5EE-59D1F916CF0D}"/>
      </w:docPartPr>
      <w:docPartBody>
        <w:p w:rsidR="00000000" w:rsidRDefault="00DD59EE" w:rsidP="00DD59EE">
          <w:pPr>
            <w:pStyle w:val="E2F120BCD1964B1B9AE8583300C28305"/>
          </w:pPr>
          <w:r w:rsidRPr="00A45D2B">
            <w:rPr>
              <w:rStyle w:val="Emphasis"/>
              <w:rtl/>
              <w:lang w:val="ar-SA" w:eastAsia="ar"/>
            </w:rPr>
            <w:t>الاسم</w:t>
          </w:r>
        </w:p>
      </w:docPartBody>
    </w:docPart>
    <w:docPart>
      <w:docPartPr>
        <w:name w:val="B1471A8790244CE8A2632869840B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99EA-26A0-47A8-8A8D-1E9383F05DDF}"/>
      </w:docPartPr>
      <w:docPartBody>
        <w:p w:rsidR="00000000" w:rsidRDefault="00DD59EE" w:rsidP="00DD59EE">
          <w:pPr>
            <w:pStyle w:val="B1471A8790244CE8A2632869840B49EF"/>
          </w:pPr>
          <w:r w:rsidRPr="00A45D2B">
            <w:rPr>
              <w:rtl/>
              <w:lang w:val="ar-SA" w:eastAsia="ar"/>
            </w:rPr>
            <w:t>محاضر معتمدة بواسطة</w:t>
          </w:r>
        </w:p>
      </w:docPartBody>
    </w:docPart>
    <w:docPart>
      <w:docPartPr>
        <w:name w:val="78E8B8F131B04BEDB7D09EBC05E8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4D9C-E60A-476A-BE9B-2178BEE9BA5A}"/>
      </w:docPartPr>
      <w:docPartBody>
        <w:p w:rsidR="00000000" w:rsidRDefault="00DD59EE" w:rsidP="00DD59EE">
          <w:pPr>
            <w:pStyle w:val="78E8B8F131B04BEDB7D09EBC05E8E9A6"/>
          </w:pPr>
          <w:r w:rsidRPr="00A45D2B">
            <w:rPr>
              <w:rStyle w:val="Emphasis"/>
              <w:rtl/>
              <w:lang w:val="ar-SA" w:eastAsia="ar"/>
            </w:rPr>
            <w:t>الاسم</w:t>
          </w:r>
        </w:p>
      </w:docPartBody>
    </w:docPart>
    <w:docPart>
      <w:docPartPr>
        <w:name w:val="0D822FEDA145425C9358A0C0ED62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BF50-5155-4512-8BCE-380141C4D27E}"/>
      </w:docPartPr>
      <w:docPartBody>
        <w:p w:rsidR="00000000" w:rsidRDefault="00DD59EE" w:rsidP="00DD59EE">
          <w:pPr>
            <w:pStyle w:val="0D822FEDA145425C9358A0C0ED621C83"/>
          </w:pPr>
          <w:r w:rsidRPr="00AA13FB">
            <w:rPr>
              <w:rtl/>
              <w:lang w:val="ar-SA" w:eastAsia="ar"/>
            </w:rPr>
            <w:t>الإعلانات</w:t>
          </w:r>
        </w:p>
      </w:docPartBody>
    </w:docPart>
    <w:docPart>
      <w:docPartPr>
        <w:name w:val="9D50CA6A737B4651AE33BF1AC504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2D10-23FD-483D-B844-17AA6916DE16}"/>
      </w:docPartPr>
      <w:docPartBody>
        <w:p w:rsidR="00000000" w:rsidRDefault="00DD59EE" w:rsidP="00DD59EE">
          <w:pPr>
            <w:pStyle w:val="9D50CA6A737B4651AE33BF1AC5043F80"/>
          </w:pPr>
          <w:r w:rsidRPr="00AA13FB">
            <w:rPr>
              <w:rtl/>
              <w:lang w:val="ar-SA" w:eastAsia="ar"/>
            </w:rPr>
            <w:t>قم بسرد كافة الإعلانات التي قدمت في الاجتماع. على سبيل المثال، أعضاء جدد، تغيير حدث، وما إلى ذلك.</w:t>
          </w:r>
        </w:p>
      </w:docPartBody>
    </w:docPart>
    <w:docPart>
      <w:docPartPr>
        <w:name w:val="930C5A1821F849BC805DFB3DDFA0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319B-A26A-4CC7-B6D7-BDB040C213C9}"/>
      </w:docPartPr>
      <w:docPartBody>
        <w:p w:rsidR="00000000" w:rsidRDefault="00DD59EE" w:rsidP="00DD59EE">
          <w:pPr>
            <w:pStyle w:val="930C5A1821F849BC805DFB3DDFA0401D"/>
          </w:pPr>
          <w:r w:rsidRPr="00AA13FB">
            <w:rPr>
              <w:rtl/>
              <w:lang w:val="ar-SA" w:eastAsia="ar"/>
            </w:rPr>
            <w:t>المناقشة</w:t>
          </w:r>
        </w:p>
      </w:docPartBody>
    </w:docPart>
    <w:docPart>
      <w:docPartPr>
        <w:name w:val="3F9A51BC3A2143A18B550165E8E5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026E-E84C-4EE3-9265-64DDDEC91958}"/>
      </w:docPartPr>
      <w:docPartBody>
        <w:p w:rsidR="00000000" w:rsidRDefault="00DD59EE" w:rsidP="00DD59EE">
          <w:pPr>
            <w:pStyle w:val="3F9A51BC3A2143A18B550165E8E571DF"/>
          </w:pPr>
          <w:r w:rsidRPr="00AA13FB">
            <w:rPr>
              <w:rtl/>
              <w:lang w:val="ar-SA" w:eastAsia="ar"/>
            </w:rPr>
            <w:t>لخّص المناقشة الخاصة بكل مشكلة وأعلن عن النتائج وعيّن أي عنصر من عناصر الإجراءات.</w:t>
          </w:r>
        </w:p>
      </w:docPartBody>
    </w:docPart>
    <w:docPart>
      <w:docPartPr>
        <w:name w:val="C1F791C6506B4FE0A24F9DE45ECD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7645-83D9-4D91-880F-8C4DE2DA7F54}"/>
      </w:docPartPr>
      <w:docPartBody>
        <w:p w:rsidR="00000000" w:rsidRDefault="00DD59EE" w:rsidP="00DD59EE">
          <w:pPr>
            <w:pStyle w:val="C1F791C6506B4FE0A24F9DE45ECDC41B"/>
          </w:pPr>
          <w:r w:rsidRPr="00AA13FB">
            <w:rPr>
              <w:rtl/>
              <w:lang w:val="ar-SA" w:eastAsia="ar"/>
            </w:rPr>
            <w:t>طاولة مستديرة</w:t>
          </w:r>
        </w:p>
      </w:docPartBody>
    </w:docPart>
    <w:docPart>
      <w:docPartPr>
        <w:name w:val="4368AAEF98484B20A9EEEA542318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3962-7BF7-4139-A337-0CC7DA96D712}"/>
      </w:docPartPr>
      <w:docPartBody>
        <w:p w:rsidR="00000000" w:rsidRDefault="00DD59EE" w:rsidP="00DD59EE">
          <w:pPr>
            <w:pStyle w:val="4368AAEF98484B20A9EEEA542318D70F"/>
          </w:pPr>
          <w:r w:rsidRPr="00AA13FB">
            <w:rPr>
              <w:rtl/>
              <w:lang w:val="ar-SA" w:eastAsia="ar"/>
            </w:rPr>
            <w:t>لخّص حالة كل منطقة/قسم.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66"/>
    <w:rsid w:val="001A4F66"/>
    <w:rsid w:val="00B90C82"/>
    <w:rsid w:val="00D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213B593AC4147AAD0A3E9D927DCE2">
    <w:name w:val="8BC213B593AC4147AAD0A3E9D927DCE2"/>
  </w:style>
  <w:style w:type="paragraph" w:customStyle="1" w:styleId="5C0E27777BA84687B22FD730808DD977">
    <w:name w:val="5C0E27777BA84687B22FD730808DD977"/>
  </w:style>
  <w:style w:type="paragraph" w:customStyle="1" w:styleId="B8C5EDDFF70E43969F9F86E01BADF81D">
    <w:name w:val="B8C5EDDFF70E43969F9F86E01BADF81D"/>
  </w:style>
  <w:style w:type="paragraph" w:customStyle="1" w:styleId="46AD1DE39F194DD38B92F8AB10C57857">
    <w:name w:val="46AD1DE39F194DD38B92F8AB10C57857"/>
  </w:style>
  <w:style w:type="paragraph" w:customStyle="1" w:styleId="7FDA7B7FC16449E3B8924885D435DD7F">
    <w:name w:val="7FDA7B7FC16449E3B8924885D435DD7F"/>
  </w:style>
  <w:style w:type="paragraph" w:customStyle="1" w:styleId="6CA74BBBD91B43D8965FB2EC952A9026">
    <w:name w:val="6CA74BBBD91B43D8965FB2EC952A9026"/>
  </w:style>
  <w:style w:type="paragraph" w:customStyle="1" w:styleId="4082FEBE1A454158A922E9FAB1EFA6BA">
    <w:name w:val="4082FEBE1A454158A922E9FAB1EFA6BA"/>
  </w:style>
  <w:style w:type="paragraph" w:customStyle="1" w:styleId="A65DFA46268049DA83C6B8C9B45C4078">
    <w:name w:val="A65DFA46268049DA83C6B8C9B45C4078"/>
  </w:style>
  <w:style w:type="paragraph" w:customStyle="1" w:styleId="0B5056D3FDB14985AF64CDC24D493E9C">
    <w:name w:val="0B5056D3FDB14985AF64CDC24D493E9C"/>
  </w:style>
  <w:style w:type="paragraph" w:customStyle="1" w:styleId="AE64B738ECCA4176AED2A0B602007622">
    <w:name w:val="AE64B738ECCA4176AED2A0B602007622"/>
  </w:style>
  <w:style w:type="paragraph" w:customStyle="1" w:styleId="F9703F45FF3F407C9F613CB368A73E87">
    <w:name w:val="F9703F45FF3F407C9F613CB368A73E87"/>
  </w:style>
  <w:style w:type="paragraph" w:customStyle="1" w:styleId="2B8993E67A8D4E82AF59123D93521770">
    <w:name w:val="2B8993E67A8D4E82AF59123D93521770"/>
  </w:style>
  <w:style w:type="paragraph" w:customStyle="1" w:styleId="7BD18BA991A540728ABF3B9EAE98999B">
    <w:name w:val="7BD18BA991A540728ABF3B9EAE98999B"/>
  </w:style>
  <w:style w:type="paragraph" w:customStyle="1" w:styleId="3F6ED3E2E55A4C7EAA0ACE4B564259E6">
    <w:name w:val="3F6ED3E2E55A4C7EAA0ACE4B564259E6"/>
  </w:style>
  <w:style w:type="paragraph" w:customStyle="1" w:styleId="744B316198904A9990AE38C642ED3004">
    <w:name w:val="744B316198904A9990AE38C642ED3004"/>
  </w:style>
  <w:style w:type="paragraph" w:customStyle="1" w:styleId="13F7AC7854CC457A86DC664D3FFE07B2">
    <w:name w:val="13F7AC7854CC457A86DC664D3FFE07B2"/>
    <w:rsid w:val="00DD59EE"/>
  </w:style>
  <w:style w:type="character" w:styleId="PlaceholderText">
    <w:name w:val="Placeholder Text"/>
    <w:basedOn w:val="DefaultParagraphFont"/>
    <w:uiPriority w:val="99"/>
    <w:semiHidden/>
    <w:rsid w:val="00DD59EE"/>
    <w:rPr>
      <w:rFonts w:ascii="Tahoma" w:hAnsi="Tahoma" w:cs="Tahoma"/>
      <w:color w:val="595959" w:themeColor="text1" w:themeTint="A6"/>
    </w:rPr>
  </w:style>
  <w:style w:type="paragraph" w:customStyle="1" w:styleId="520853AE96114BC3B75166FAC0D45CF8">
    <w:name w:val="520853AE96114BC3B75166FAC0D45CF8"/>
    <w:rsid w:val="00DD59EE"/>
  </w:style>
  <w:style w:type="paragraph" w:customStyle="1" w:styleId="E9B8FF20620B4E69B581C46A3D27CAAF">
    <w:name w:val="E9B8FF20620B4E69B581C46A3D27CAAF"/>
    <w:rsid w:val="00DD59EE"/>
  </w:style>
  <w:style w:type="character" w:styleId="Emphasis">
    <w:name w:val="Emphasis"/>
    <w:basedOn w:val="DefaultParagraphFont"/>
    <w:uiPriority w:val="15"/>
    <w:qFormat/>
    <w:rsid w:val="00DD59EE"/>
    <w:rPr>
      <w:rFonts w:ascii="Tahoma" w:hAnsi="Tahoma" w:cs="Tahoma"/>
      <w:b w:val="0"/>
      <w:i w:val="0"/>
      <w:iCs/>
      <w:color w:val="595959" w:themeColor="text1" w:themeTint="A6"/>
    </w:rPr>
  </w:style>
  <w:style w:type="paragraph" w:customStyle="1" w:styleId="F4CA443FE8914E93947EFFC53F2FD020">
    <w:name w:val="F4CA443FE8914E93947EFFC53F2FD020"/>
    <w:rsid w:val="00DD59EE"/>
  </w:style>
  <w:style w:type="paragraph" w:customStyle="1" w:styleId="E12490D109B44E188D4081342A58C708">
    <w:name w:val="E12490D109B44E188D4081342A58C708"/>
    <w:rsid w:val="00DD59EE"/>
  </w:style>
  <w:style w:type="paragraph" w:customStyle="1" w:styleId="A1069608E6A242D8978F7B795EC175C2">
    <w:name w:val="A1069608E6A242D8978F7B795EC175C2"/>
    <w:rsid w:val="00DD59EE"/>
  </w:style>
  <w:style w:type="paragraph" w:customStyle="1" w:styleId="6B65E2231AC745ECA310F5750F5FB827">
    <w:name w:val="6B65E2231AC745ECA310F5750F5FB827"/>
    <w:rsid w:val="00DD59EE"/>
  </w:style>
  <w:style w:type="paragraph" w:customStyle="1" w:styleId="7E1D8FCE667146DEAB7468AA8564FD52">
    <w:name w:val="7E1D8FCE667146DEAB7468AA8564FD52"/>
    <w:rsid w:val="00DD59EE"/>
  </w:style>
  <w:style w:type="paragraph" w:customStyle="1" w:styleId="2463FDB67B004B2CA9843E663199579D">
    <w:name w:val="2463FDB67B004B2CA9843E663199579D"/>
    <w:rsid w:val="00DD59EE"/>
  </w:style>
  <w:style w:type="paragraph" w:customStyle="1" w:styleId="97C7358CC94542788A18CEFB645792AC">
    <w:name w:val="97C7358CC94542788A18CEFB645792AC"/>
    <w:rsid w:val="00DD59EE"/>
  </w:style>
  <w:style w:type="paragraph" w:customStyle="1" w:styleId="03E50F21F9884A63A7CE2FA0291FD001">
    <w:name w:val="03E50F21F9884A63A7CE2FA0291FD001"/>
    <w:rsid w:val="00DD59EE"/>
  </w:style>
  <w:style w:type="paragraph" w:customStyle="1" w:styleId="5AE3311DAFBB411CBC082CF6AA974190">
    <w:name w:val="5AE3311DAFBB411CBC082CF6AA974190"/>
    <w:rsid w:val="00DD59EE"/>
  </w:style>
  <w:style w:type="paragraph" w:customStyle="1" w:styleId="74880B2BF21C4D1F93C89070209FFFD2">
    <w:name w:val="74880B2BF21C4D1F93C89070209FFFD2"/>
    <w:rsid w:val="00DD59EE"/>
  </w:style>
  <w:style w:type="paragraph" w:customStyle="1" w:styleId="9CD9DEA87C344E5E87CE405DE19E4FE8">
    <w:name w:val="9CD9DEA87C344E5E87CE405DE19E4FE8"/>
    <w:rsid w:val="00DD59EE"/>
  </w:style>
  <w:style w:type="paragraph" w:customStyle="1" w:styleId="1DEC34B918D94713BF6EC42EE9130F30">
    <w:name w:val="1DEC34B918D94713BF6EC42EE9130F30"/>
    <w:rsid w:val="00DD59EE"/>
  </w:style>
  <w:style w:type="paragraph" w:customStyle="1" w:styleId="977CD12A42E04140B34DFB9534A33930">
    <w:name w:val="977CD12A42E04140B34DFB9534A33930"/>
    <w:rsid w:val="00DD59EE"/>
  </w:style>
  <w:style w:type="paragraph" w:customStyle="1" w:styleId="3089580D03354C69952478E5168F8433">
    <w:name w:val="3089580D03354C69952478E5168F8433"/>
    <w:rsid w:val="00DD59EE"/>
  </w:style>
  <w:style w:type="paragraph" w:customStyle="1" w:styleId="9DAFAA70F6DB4D27B71194711999A8D0">
    <w:name w:val="9DAFAA70F6DB4D27B71194711999A8D0"/>
    <w:rsid w:val="00DD59EE"/>
  </w:style>
  <w:style w:type="paragraph" w:customStyle="1" w:styleId="E2B8A988A6DA4EB48F56049E5FC7D4C3">
    <w:name w:val="E2B8A988A6DA4EB48F56049E5FC7D4C3"/>
    <w:rsid w:val="00DD59EE"/>
  </w:style>
  <w:style w:type="paragraph" w:customStyle="1" w:styleId="CF8F5A17016B40139761B10BD8B32C3E">
    <w:name w:val="CF8F5A17016B40139761B10BD8B32C3E"/>
    <w:rsid w:val="00DD59EE"/>
  </w:style>
  <w:style w:type="paragraph" w:customStyle="1" w:styleId="4A18A26F29214D2BA81F314AC437BA1A">
    <w:name w:val="4A18A26F29214D2BA81F314AC437BA1A"/>
    <w:rsid w:val="00DD59EE"/>
  </w:style>
  <w:style w:type="paragraph" w:customStyle="1" w:styleId="230DAD6795A94734932B7AB09A5571AB">
    <w:name w:val="230DAD6795A94734932B7AB09A5571AB"/>
    <w:rsid w:val="00DD59EE"/>
  </w:style>
  <w:style w:type="paragraph" w:customStyle="1" w:styleId="46385C2130B04D7CAD9E8EF2D35CDE82">
    <w:name w:val="46385C2130B04D7CAD9E8EF2D35CDE82"/>
    <w:rsid w:val="00DD59EE"/>
  </w:style>
  <w:style w:type="paragraph" w:customStyle="1" w:styleId="5E489EA2ED3C4BE88CF7D1BBFC06DCC2">
    <w:name w:val="5E489EA2ED3C4BE88CF7D1BBFC06DCC2"/>
    <w:rsid w:val="00DD59EE"/>
  </w:style>
  <w:style w:type="paragraph" w:customStyle="1" w:styleId="8ACD5529C1D24C68936A34DD0FA72022">
    <w:name w:val="8ACD5529C1D24C68936A34DD0FA72022"/>
    <w:rsid w:val="00DD59EE"/>
  </w:style>
  <w:style w:type="paragraph" w:customStyle="1" w:styleId="A04E659165EE47DC9A028B195BA4EE90">
    <w:name w:val="A04E659165EE47DC9A028B195BA4EE90"/>
    <w:rsid w:val="00DD59EE"/>
  </w:style>
  <w:style w:type="paragraph" w:customStyle="1" w:styleId="1F82DF60B91343E9B952DB9F2C5A63E2">
    <w:name w:val="1F82DF60B91343E9B952DB9F2C5A63E2"/>
    <w:rsid w:val="00DD59EE"/>
  </w:style>
  <w:style w:type="paragraph" w:customStyle="1" w:styleId="7851B66C95E2483D971DA3486D624F30">
    <w:name w:val="7851B66C95E2483D971DA3486D624F30"/>
    <w:rsid w:val="00DD59EE"/>
  </w:style>
  <w:style w:type="paragraph" w:customStyle="1" w:styleId="E1CAC0017E7F497983D9DEA1819657E0">
    <w:name w:val="E1CAC0017E7F497983D9DEA1819657E0"/>
    <w:rsid w:val="00DD59EE"/>
  </w:style>
  <w:style w:type="paragraph" w:customStyle="1" w:styleId="EC4854A9277E40B1A3092C1B4351BBDF">
    <w:name w:val="EC4854A9277E40B1A3092C1B4351BBDF"/>
    <w:rsid w:val="00DD59EE"/>
  </w:style>
  <w:style w:type="paragraph" w:customStyle="1" w:styleId="E2F120BCD1964B1B9AE8583300C28305">
    <w:name w:val="E2F120BCD1964B1B9AE8583300C28305"/>
    <w:rsid w:val="00DD59EE"/>
  </w:style>
  <w:style w:type="paragraph" w:customStyle="1" w:styleId="B1471A8790244CE8A2632869840B49EF">
    <w:name w:val="B1471A8790244CE8A2632869840B49EF"/>
    <w:rsid w:val="00DD59EE"/>
  </w:style>
  <w:style w:type="paragraph" w:customStyle="1" w:styleId="78E8B8F131B04BEDB7D09EBC05E8E9A6">
    <w:name w:val="78E8B8F131B04BEDB7D09EBC05E8E9A6"/>
    <w:rsid w:val="00DD59EE"/>
  </w:style>
  <w:style w:type="paragraph" w:customStyle="1" w:styleId="0D822FEDA145425C9358A0C0ED621C83">
    <w:name w:val="0D822FEDA145425C9358A0C0ED621C83"/>
    <w:rsid w:val="00DD59EE"/>
  </w:style>
  <w:style w:type="paragraph" w:customStyle="1" w:styleId="9D50CA6A737B4651AE33BF1AC5043F80">
    <w:name w:val="9D50CA6A737B4651AE33BF1AC5043F80"/>
    <w:rsid w:val="00DD59EE"/>
  </w:style>
  <w:style w:type="paragraph" w:customStyle="1" w:styleId="930C5A1821F849BC805DFB3DDFA0401D">
    <w:name w:val="930C5A1821F849BC805DFB3DDFA0401D"/>
    <w:rsid w:val="00DD59EE"/>
  </w:style>
  <w:style w:type="paragraph" w:customStyle="1" w:styleId="3F9A51BC3A2143A18B550165E8E571DF">
    <w:name w:val="3F9A51BC3A2143A18B550165E8E571DF"/>
    <w:rsid w:val="00DD59EE"/>
  </w:style>
  <w:style w:type="paragraph" w:customStyle="1" w:styleId="C1F791C6506B4FE0A24F9DE45ECDC41B">
    <w:name w:val="C1F791C6506B4FE0A24F9DE45ECDC41B"/>
    <w:rsid w:val="00DD59EE"/>
  </w:style>
  <w:style w:type="paragraph" w:customStyle="1" w:styleId="4368AAEF98484B20A9EEEA542318D70F">
    <w:name w:val="4368AAEF98484B20A9EEEA542318D70F"/>
    <w:rsid w:val="00DD5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tf04021852_win32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7otweb</dc:creator>
  <cp:keywords>egyform.com</cp:keywords>
  <dc:description/>
  <cp:lastModifiedBy>7otweb saloma</cp:lastModifiedBy>
  <cp:revision>2</cp:revision>
  <dcterms:created xsi:type="dcterms:W3CDTF">2023-04-13T21:18:00Z</dcterms:created>
  <dcterms:modified xsi:type="dcterms:W3CDTF">2023-04-13T21:18:00Z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