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4E9A" w:rsidRPr="00AA13FB" w:rsidRDefault="00A136A5">
      <w:pPr>
        <w:pStyle w:val="Heading1"/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سم المؤسسة:"/>
          <w:tag w:val=""/>
          <w:id w:val="1410501846"/>
          <w:placeholder>
            <w:docPart w:val="8BC213B593AC4147AAD0A3E9D927DCE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096ECE" w:rsidRPr="00AA13FB">
            <w:rPr>
              <w:rtl/>
              <w:lang w:val="ar-SA" w:eastAsia="ar"/>
            </w:rPr>
            <w:t>اسم المؤسسة</w:t>
          </w:r>
        </w:sdtContent>
      </w:sdt>
    </w:p>
    <w:p w:rsidR="00934E9A" w:rsidRPr="00AA13FB" w:rsidRDefault="00A136A5">
      <w:pPr>
        <w:pStyle w:val="Heading2"/>
        <w:bidi/>
        <w:rPr>
          <w:rtl/>
          <w:lang w:val="ar-SA"/>
        </w:rPr>
      </w:pPr>
      <w:sdt>
        <w:sdtPr>
          <w:rPr>
            <w:rtl/>
            <w:lang w:val="ar-SA"/>
          </w:rPr>
          <w:alias w:val="محاضر الاجتماعات:"/>
          <w:tag w:val="محاضر الاجتماعات:"/>
          <w:id w:val="-953250788"/>
          <w:placeholder>
            <w:docPart w:val="5C0E27777BA84687B22FD730808DD977"/>
          </w:placeholder>
          <w:temporary/>
          <w:showingPlcHdr/>
          <w15:appearance w15:val="hidden"/>
        </w:sdtPr>
        <w:sdtEndPr/>
        <w:sdtContent>
          <w:r w:rsidR="006B1778" w:rsidRPr="00AA13FB">
            <w:rPr>
              <w:rtl/>
              <w:lang w:val="ar-SA" w:eastAsia="ar"/>
            </w:rPr>
            <w:t>محاضر الاجتماعات</w:t>
          </w:r>
        </w:sdtContent>
      </w:sdt>
    </w:p>
    <w:p w:rsidR="00934E9A" w:rsidRPr="00AA13FB" w:rsidRDefault="00A136A5">
      <w:pPr>
        <w:pStyle w:val="Date"/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تاريخ الاجتماع:"/>
          <w:tag w:val=""/>
          <w:id w:val="373818028"/>
          <w:placeholder>
            <w:docPart w:val="B8C5EDDFF70E43969F9F86E01BADF81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096ECE" w:rsidRPr="00AA13FB">
            <w:rPr>
              <w:rtl/>
              <w:lang w:val="ar-SA" w:eastAsia="ar"/>
            </w:rPr>
            <w:t>تاريخ الاجتماع</w:t>
          </w:r>
        </w:sdtContent>
      </w:sdt>
    </w:p>
    <w:tbl>
      <w:tblPr>
        <w:bidiVisual/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قائمة الحضور الحالية وتاريخ الاجتماع التالي ووقته وموقعه"/>
      </w:tblPr>
      <w:tblGrid>
        <w:gridCol w:w="2070"/>
        <w:gridCol w:w="6975"/>
      </w:tblGrid>
      <w:tr w:rsidR="00934E9A" w:rsidRPr="00AA13FB" w:rsidTr="00226349">
        <w:sdt>
          <w:sdtPr>
            <w:rPr>
              <w:rtl/>
              <w:lang w:val="ar-SA"/>
            </w:rPr>
            <w:alias w:val="الحضور:"/>
            <w:tag w:val="الحضور:"/>
            <w:id w:val="1219014275"/>
            <w:placeholder>
              <w:docPart w:val="46AD1DE39F194DD38B92F8AB10C578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934E9A" w:rsidRPr="00AA13FB" w:rsidRDefault="006B1778">
                <w:pPr>
                  <w:pStyle w:val="NoSpacing"/>
                  <w:bidi/>
                  <w:rPr>
                    <w:rtl/>
                    <w:lang w:val="ar-SA"/>
                  </w:rPr>
                </w:pPr>
                <w:r w:rsidRPr="00AA13FB">
                  <w:rPr>
                    <w:rtl/>
                    <w:lang w:val="ar-SA" w:eastAsia="ar"/>
                  </w:rPr>
                  <w:t>الحضور:</w:t>
                </w:r>
              </w:p>
            </w:tc>
          </w:sdtContent>
        </w:sdt>
        <w:tc>
          <w:tcPr>
            <w:tcW w:w="6975" w:type="dxa"/>
          </w:tcPr>
          <w:p w:rsidR="00934E9A" w:rsidRPr="00AA13FB" w:rsidRDefault="00A136A5">
            <w:pPr>
              <w:pStyle w:val="NoSpacing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قائمة الحضور:"/>
                <w:tag w:val="أدخل قائمة الحضور:"/>
                <w:id w:val="-1339070181"/>
                <w:placeholder>
                  <w:docPart w:val="7FDA7B7FC16449E3B8924885D435DD7F"/>
                </w:placeholder>
                <w:temporary/>
                <w:showingPlcHdr/>
                <w15:appearance w15:val="hidden"/>
              </w:sdtPr>
              <w:sdtEndPr/>
              <w:sdtContent>
                <w:r w:rsidR="0034332A" w:rsidRPr="00AA13FB">
                  <w:rPr>
                    <w:rtl/>
                    <w:lang w:val="ar-SA" w:eastAsia="ar"/>
                  </w:rPr>
                  <w:t>قائمة الحضور</w:t>
                </w:r>
              </w:sdtContent>
            </w:sdt>
          </w:p>
        </w:tc>
      </w:tr>
      <w:tr w:rsidR="00934E9A" w:rsidRPr="00AA13FB" w:rsidTr="00226349">
        <w:sdt>
          <w:sdtPr>
            <w:rPr>
              <w:rtl/>
              <w:lang w:val="ar-SA"/>
            </w:rPr>
            <w:alias w:val="الاجتماع التالي:"/>
            <w:tag w:val="الاجتماع التالي:"/>
            <w:id w:val="1579632615"/>
            <w:placeholder>
              <w:docPart w:val="6CA74BBBD91B43D8965FB2EC952A9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934E9A" w:rsidRPr="00AA13FB" w:rsidRDefault="006B1778">
                <w:pPr>
                  <w:pStyle w:val="NoSpacing"/>
                  <w:bidi/>
                  <w:rPr>
                    <w:rtl/>
                    <w:lang w:val="ar-SA"/>
                  </w:rPr>
                </w:pPr>
                <w:r w:rsidRPr="00AA13FB">
                  <w:rPr>
                    <w:rtl/>
                    <w:lang w:val="ar-SA" w:eastAsia="ar"/>
                  </w:rPr>
                  <w:t>الاجتماع التالي:</w:t>
                </w:r>
              </w:p>
            </w:tc>
          </w:sdtContent>
        </w:sdt>
        <w:tc>
          <w:tcPr>
            <w:tcW w:w="6975" w:type="dxa"/>
          </w:tcPr>
          <w:p w:rsidR="00934E9A" w:rsidRPr="00AA13FB" w:rsidRDefault="00A136A5">
            <w:pPr>
              <w:pStyle w:val="NoSpacing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تاريخ الاجتماع التالي:"/>
                <w:tag w:val="أدخل تاريخ الاجتماع التالي:"/>
                <w:id w:val="-1402595164"/>
                <w:placeholder>
                  <w:docPart w:val="4082FEBE1A454158A922E9FAB1EFA6BA"/>
                </w:placeholder>
                <w:temporary/>
                <w:showingPlcHdr/>
                <w15:appearance w15:val="hidden"/>
              </w:sdtPr>
              <w:sdtEndPr/>
              <w:sdtContent>
                <w:r w:rsidR="006B1778" w:rsidRPr="00AA13FB">
                  <w:rPr>
                    <w:rtl/>
                    <w:lang w:val="ar-SA" w:eastAsia="ar"/>
                  </w:rPr>
                  <w:t>التاريخ</w:t>
                </w:r>
              </w:sdtContent>
            </w:sdt>
            <w:r w:rsidR="0034332A" w:rsidRPr="00AA13FB">
              <w:rPr>
                <w:rtl/>
                <w:lang w:val="ar-SA" w:eastAsia="ar"/>
              </w:rPr>
              <w:t xml:space="preserve">، </w:t>
            </w:r>
            <w:sdt>
              <w:sdtPr>
                <w:rPr>
                  <w:rtl/>
                  <w:lang w:val="ar-SA"/>
                </w:rPr>
                <w:alias w:val="أدخل وقت الاجتماع التالي:"/>
                <w:tag w:val="أدخل وقت الاجتماع التالي:"/>
                <w:id w:val="744695563"/>
                <w:placeholder>
                  <w:docPart w:val="A65DFA46268049DA83C6B8C9B45C4078"/>
                </w:placeholder>
                <w:temporary/>
                <w:showingPlcHdr/>
                <w15:appearance w15:val="hidden"/>
              </w:sdtPr>
              <w:sdtEndPr/>
              <w:sdtContent>
                <w:r w:rsidR="0034332A" w:rsidRPr="00AA13FB">
                  <w:rPr>
                    <w:rtl/>
                    <w:lang w:val="ar-SA" w:eastAsia="ar"/>
                  </w:rPr>
                  <w:t>الوقت</w:t>
                </w:r>
              </w:sdtContent>
            </w:sdt>
            <w:r w:rsidR="0034332A" w:rsidRPr="00AA13FB">
              <w:rPr>
                <w:rtl/>
                <w:lang w:val="ar-SA" w:eastAsia="ar"/>
              </w:rPr>
              <w:t xml:space="preserve">، </w:t>
            </w:r>
            <w:sdt>
              <w:sdtPr>
                <w:rPr>
                  <w:rtl/>
                  <w:lang w:val="ar-SA"/>
                </w:rPr>
                <w:alias w:val="أدخل موقع الاجتماع التالي:"/>
                <w:tag w:val="أدخل موقع الاجتماع التالي:"/>
                <w:id w:val="-1334364584"/>
                <w:placeholder>
                  <w:docPart w:val="0B5056D3FDB14985AF64CDC24D493E9C"/>
                </w:placeholder>
                <w:temporary/>
                <w:showingPlcHdr/>
                <w15:appearance w15:val="hidden"/>
              </w:sdtPr>
              <w:sdtEndPr/>
              <w:sdtContent>
                <w:r w:rsidR="0034332A" w:rsidRPr="00AA13FB">
                  <w:rPr>
                    <w:rtl/>
                    <w:lang w:val="ar-SA" w:eastAsia="ar"/>
                  </w:rPr>
                  <w:t>الموقع</w:t>
                </w:r>
              </w:sdtContent>
            </w:sdt>
          </w:p>
        </w:tc>
      </w:tr>
    </w:tbl>
    <w:p w:rsidR="00934E9A" w:rsidRPr="00AA13FB" w:rsidRDefault="00A136A5">
      <w:pPr>
        <w:pStyle w:val="ListNumber"/>
        <w:bidi/>
        <w:rPr>
          <w:rtl/>
          <w:lang w:val="ar-SA"/>
        </w:rPr>
      </w:pPr>
      <w:sdt>
        <w:sdtPr>
          <w:rPr>
            <w:rtl/>
            <w:lang w:val="ar-SA"/>
          </w:rPr>
          <w:alias w:val="الإعلانات:"/>
          <w:tag w:val="الإعلانات:"/>
          <w:id w:val="-1296670475"/>
          <w:placeholder>
            <w:docPart w:val="AE64B738ECCA4176AED2A0B602007622"/>
          </w:placeholder>
          <w:temporary/>
          <w:showingPlcHdr/>
          <w15:appearance w15:val="hidden"/>
        </w:sdtPr>
        <w:sdtEndPr/>
        <w:sdtContent>
          <w:r w:rsidR="006B1778" w:rsidRPr="00AA13FB">
            <w:rPr>
              <w:rtl/>
              <w:lang w:val="ar-SA" w:eastAsia="ar"/>
            </w:rPr>
            <w:t>الإعلانات</w:t>
          </w:r>
        </w:sdtContent>
      </w:sdt>
    </w:p>
    <w:p w:rsidR="00934E9A" w:rsidRPr="00AA13FB" w:rsidRDefault="00A136A5">
      <w:pPr>
        <w:pStyle w:val="NormalIndent"/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قائمة بإعلانات:"/>
          <w:tag w:val="أدخل قائمة بإعلانات:"/>
          <w:id w:val="1634143502"/>
          <w:placeholder>
            <w:docPart w:val="F9703F45FF3F407C9F613CB368A73E87"/>
          </w:placeholder>
          <w:temporary/>
          <w:showingPlcHdr/>
          <w15:appearance w15:val="hidden"/>
        </w:sdtPr>
        <w:sdtEndPr/>
        <w:sdtContent>
          <w:r w:rsidR="0034332A" w:rsidRPr="00AA13FB">
            <w:rPr>
              <w:rtl/>
              <w:lang w:val="ar-SA" w:eastAsia="ar"/>
            </w:rPr>
            <w:t>قم بسرد كافة الإعلانات التي قدمت في الاجتماع. على سبيل المثال، أعضاء جدد، تغيير حدث، وما إلى ذلك.</w:t>
          </w:r>
        </w:sdtContent>
      </w:sdt>
    </w:p>
    <w:p w:rsidR="00934E9A" w:rsidRPr="00AA13FB" w:rsidRDefault="00A136A5">
      <w:pPr>
        <w:pStyle w:val="ListNumber"/>
        <w:bidi/>
        <w:rPr>
          <w:rtl/>
          <w:lang w:val="ar-SA"/>
        </w:rPr>
      </w:pPr>
      <w:sdt>
        <w:sdtPr>
          <w:rPr>
            <w:rtl/>
            <w:lang w:val="ar-SA"/>
          </w:rPr>
          <w:alias w:val="المناقشة:"/>
          <w:tag w:val="المناقشة:"/>
          <w:id w:val="1971398252"/>
          <w:placeholder>
            <w:docPart w:val="2B8993E67A8D4E82AF59123D93521770"/>
          </w:placeholder>
          <w:temporary/>
          <w:showingPlcHdr/>
          <w15:appearance w15:val="hidden"/>
        </w:sdtPr>
        <w:sdtEndPr/>
        <w:sdtContent>
          <w:r w:rsidR="006A2514" w:rsidRPr="00AA13FB">
            <w:rPr>
              <w:rtl/>
              <w:lang w:val="ar-SA" w:eastAsia="ar"/>
            </w:rPr>
            <w:t>المناقشة</w:t>
          </w:r>
        </w:sdtContent>
      </w:sdt>
    </w:p>
    <w:p w:rsidR="00934E9A" w:rsidRPr="00AA13FB" w:rsidRDefault="00A136A5">
      <w:pPr>
        <w:pStyle w:val="NormalIndent"/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ملخص:"/>
          <w:tag w:val="أدخل ملخص:"/>
          <w:id w:val="-262225890"/>
          <w:placeholder>
            <w:docPart w:val="7BD18BA991A540728ABF3B9EAE98999B"/>
          </w:placeholder>
          <w:temporary/>
          <w:showingPlcHdr/>
          <w15:appearance w15:val="hidden"/>
        </w:sdtPr>
        <w:sdtEndPr/>
        <w:sdtContent>
          <w:r w:rsidR="0034332A" w:rsidRPr="00AA13FB">
            <w:rPr>
              <w:rtl/>
              <w:lang w:val="ar-SA" w:eastAsia="ar"/>
            </w:rPr>
            <w:t>لخّص المناقشة الخاصة بكل مشكلة وأعلن عن النتائج وعيّن أي عنصر من عناصر الإجراءات.</w:t>
          </w:r>
        </w:sdtContent>
      </w:sdt>
    </w:p>
    <w:p w:rsidR="00934E9A" w:rsidRPr="00AA13FB" w:rsidRDefault="00A136A5">
      <w:pPr>
        <w:pStyle w:val="ListNumber"/>
        <w:bidi/>
        <w:rPr>
          <w:rtl/>
          <w:lang w:val="ar-SA"/>
        </w:rPr>
      </w:pPr>
      <w:sdt>
        <w:sdtPr>
          <w:rPr>
            <w:rtl/>
            <w:lang w:val="ar-SA"/>
          </w:rPr>
          <w:alias w:val="طاولة مستديرة:"/>
          <w:tag w:val="طاولة مستديرة:"/>
          <w:id w:val="1694650241"/>
          <w:placeholder>
            <w:docPart w:val="3F6ED3E2E55A4C7EAA0ACE4B564259E6"/>
          </w:placeholder>
          <w:temporary/>
          <w:showingPlcHdr/>
          <w15:appearance w15:val="hidden"/>
        </w:sdtPr>
        <w:sdtEndPr/>
        <w:sdtContent>
          <w:r w:rsidR="003C17E2" w:rsidRPr="00AA13FB">
            <w:rPr>
              <w:rtl/>
              <w:lang w:val="ar-SA" w:eastAsia="ar"/>
            </w:rPr>
            <w:t>طاولة مستديرة</w:t>
          </w:r>
        </w:sdtContent>
      </w:sdt>
    </w:p>
    <w:p w:rsidR="00A05EF7" w:rsidRPr="00AA13FB" w:rsidRDefault="00A136A5" w:rsidP="00C208FD">
      <w:pPr>
        <w:pStyle w:val="NormalIndent"/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ملخص:"/>
          <w:tag w:val="أدخل ملخص:"/>
          <w:id w:val="-1685503065"/>
          <w:placeholder>
            <w:docPart w:val="744B316198904A9990AE38C642ED3004"/>
          </w:placeholder>
          <w:temporary/>
          <w:showingPlcHdr/>
          <w15:appearance w15:val="hidden"/>
        </w:sdtPr>
        <w:sdtEndPr/>
        <w:sdtContent>
          <w:r w:rsidR="0034332A" w:rsidRPr="00AA13FB">
            <w:rPr>
              <w:rtl/>
              <w:lang w:val="ar-SA" w:eastAsia="ar"/>
            </w:rPr>
            <w:t>لخّص حالة كل منطقة/قسم.</w:t>
          </w:r>
        </w:sdtContent>
      </w:sdt>
    </w:p>
    <w:sectPr w:rsidR="00A05EF7" w:rsidRPr="00AA13FB" w:rsidSect="00226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A5" w:rsidRDefault="00A136A5">
      <w:pPr>
        <w:spacing w:after="0" w:line="240" w:lineRule="auto"/>
      </w:pPr>
      <w:r>
        <w:separator/>
      </w:r>
    </w:p>
    <w:p w:rsidR="00A136A5" w:rsidRDefault="00A136A5"/>
  </w:endnote>
  <w:endnote w:type="continuationSeparator" w:id="0">
    <w:p w:rsidR="00A136A5" w:rsidRDefault="00A136A5">
      <w:pPr>
        <w:spacing w:after="0" w:line="240" w:lineRule="auto"/>
      </w:pPr>
      <w:r>
        <w:continuationSeparator/>
      </w:r>
    </w:p>
    <w:p w:rsidR="00A136A5" w:rsidRDefault="00A13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FB" w:rsidRDefault="00AA1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FB" w:rsidRPr="00AA13FB" w:rsidRDefault="00AA13FB">
    <w:pPr>
      <w:pStyle w:val="Footer"/>
      <w:rPr>
        <w:szCs w:val="22"/>
        <w:rtl/>
        <w:lang w:val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FB" w:rsidRDefault="00AA1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A5" w:rsidRDefault="00A136A5">
      <w:pPr>
        <w:spacing w:after="0" w:line="240" w:lineRule="auto"/>
      </w:pPr>
      <w:r>
        <w:separator/>
      </w:r>
    </w:p>
    <w:p w:rsidR="00A136A5" w:rsidRDefault="00A136A5"/>
  </w:footnote>
  <w:footnote w:type="continuationSeparator" w:id="0">
    <w:p w:rsidR="00A136A5" w:rsidRDefault="00A136A5">
      <w:pPr>
        <w:spacing w:after="0" w:line="240" w:lineRule="auto"/>
      </w:pPr>
      <w:r>
        <w:continuationSeparator/>
      </w:r>
    </w:p>
    <w:p w:rsidR="00A136A5" w:rsidRDefault="00A136A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FB" w:rsidRDefault="00AA1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9A" w:rsidRPr="00AA13FB" w:rsidRDefault="00A136A5">
    <w:pPr>
      <w:pStyle w:val="Header"/>
      <w:bidi/>
      <w:rPr>
        <w:szCs w:val="22"/>
        <w:rtl/>
        <w:lang w:val="ar-SA"/>
      </w:rPr>
    </w:pPr>
    <w:sdt>
      <w:sdtPr>
        <w:rPr>
          <w:rtl/>
          <w:lang w:val="ar-SA"/>
        </w:rPr>
        <w:alias w:val="اسم المؤسسة:"/>
        <w:tag w:val=""/>
        <w:id w:val="-142659844"/>
        <w:placeholder>
          <w:docPart w:val="7BD18BA991A540728ABF3B9EAE98999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B4FBB" w:rsidRPr="00AA13FB">
          <w:rPr>
            <w:rtl/>
            <w:lang w:val="ar-SA" w:eastAsia="ar"/>
          </w:rPr>
          <w:t>اسم المؤسسة</w:t>
        </w:r>
      </w:sdtContent>
    </w:sdt>
  </w:p>
  <w:p w:rsidR="00934E9A" w:rsidRPr="00AA13FB" w:rsidRDefault="00A136A5">
    <w:pPr>
      <w:pStyle w:val="Header"/>
      <w:bidi/>
      <w:rPr>
        <w:szCs w:val="22"/>
        <w:rtl/>
        <w:lang w:val="ar-SA"/>
      </w:rPr>
    </w:pPr>
    <w:sdt>
      <w:sdtPr>
        <w:rPr>
          <w:rtl/>
          <w:lang w:val="ar-SA"/>
        </w:rPr>
        <w:alias w:val="محاضر الاجتماعات:"/>
        <w:tag w:val="محاضر الاجتماعات:"/>
        <w:id w:val="-1760127990"/>
        <w:placeholder>
          <w:docPart w:val="744B316198904A9990AE38C642ED3004"/>
        </w:placeholder>
        <w:temporary/>
        <w:showingPlcHdr/>
        <w15:appearance w15:val="hidden"/>
      </w:sdtPr>
      <w:sdtEndPr/>
      <w:sdtContent>
        <w:r w:rsidR="00A05EF7" w:rsidRPr="00AA13FB">
          <w:rPr>
            <w:rtl/>
            <w:lang w:val="ar-SA" w:eastAsia="ar"/>
          </w:rPr>
          <w:t>محاضر الاجتماعات</w:t>
        </w:r>
      </w:sdtContent>
    </w:sdt>
    <w:r w:rsidR="00A05EF7" w:rsidRPr="00AA13FB">
      <w:rPr>
        <w:rtl/>
        <w:lang w:val="ar-SA" w:eastAsia="ar"/>
      </w:rPr>
      <w:t xml:space="preserve">، </w:t>
    </w:r>
    <w:sdt>
      <w:sdtPr>
        <w:rPr>
          <w:rtl/>
          <w:lang w:val="ar-SA"/>
        </w:rPr>
        <w:alias w:val="التاريخ:"/>
        <w:tag w:val=""/>
        <w:id w:val="-1612037418"/>
        <w:placeholder>
          <w:docPart w:val="3F6ED3E2E55A4C7EAA0ACE4B564259E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A05EF7" w:rsidRPr="00AA13FB">
          <w:rPr>
            <w:rtl/>
            <w:lang w:val="ar-SA" w:eastAsia="ar"/>
          </w:rPr>
          <w:t>التاريخ</w:t>
        </w:r>
      </w:sdtContent>
    </w:sdt>
  </w:p>
  <w:p w:rsidR="00934E9A" w:rsidRPr="00AA13FB" w:rsidRDefault="006A6EE0">
    <w:pPr>
      <w:pStyle w:val="Header"/>
      <w:bidi/>
      <w:rPr>
        <w:szCs w:val="22"/>
        <w:rtl/>
        <w:lang w:val="ar-SA"/>
      </w:rPr>
    </w:pPr>
    <w:r w:rsidRPr="00AA13FB">
      <w:rPr>
        <w:rtl/>
        <w:lang w:val="ar-SA" w:eastAsia="ar"/>
      </w:rPr>
      <w:t xml:space="preserve">صفحة </w:t>
    </w:r>
    <w:r w:rsidRPr="00AA13FB">
      <w:rPr>
        <w:rtl/>
        <w:lang w:val="ar-SA" w:eastAsia="ar"/>
      </w:rPr>
      <w:fldChar w:fldCharType="begin"/>
    </w:r>
    <w:r w:rsidRPr="00AA13FB">
      <w:rPr>
        <w:rtl/>
        <w:lang w:val="ar-SA" w:eastAsia="ar"/>
      </w:rPr>
      <w:instrText xml:space="preserve"> PAGE   \* MERGEFORMAT </w:instrText>
    </w:r>
    <w:r w:rsidRPr="00AA13FB">
      <w:rPr>
        <w:rtl/>
        <w:lang w:val="ar-SA" w:eastAsia="ar"/>
      </w:rPr>
      <w:fldChar w:fldCharType="separate"/>
    </w:r>
    <w:r w:rsidR="00E45BB9" w:rsidRPr="00AA13FB">
      <w:rPr>
        <w:noProof/>
        <w:szCs w:val="22"/>
        <w:rtl/>
        <w:lang w:val="ar-SA" w:eastAsia="ar"/>
      </w:rPr>
      <w:t>2</w:t>
    </w:r>
    <w:r w:rsidRPr="00AA13FB">
      <w:rPr>
        <w:noProof/>
        <w:rtl/>
        <w:lang w:val="ar-SA" w:eastAsia="a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FB" w:rsidRDefault="00AA1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4471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EB595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0B47A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0F"/>
    <w:rsid w:val="00053CAE"/>
    <w:rsid w:val="00082086"/>
    <w:rsid w:val="00084341"/>
    <w:rsid w:val="00096ECE"/>
    <w:rsid w:val="0010443C"/>
    <w:rsid w:val="00164BA3"/>
    <w:rsid w:val="001B49A6"/>
    <w:rsid w:val="002128C8"/>
    <w:rsid w:val="00217F5E"/>
    <w:rsid w:val="00226349"/>
    <w:rsid w:val="002A7720"/>
    <w:rsid w:val="002B5A3C"/>
    <w:rsid w:val="0034332A"/>
    <w:rsid w:val="003C17E2"/>
    <w:rsid w:val="00416A86"/>
    <w:rsid w:val="0045490F"/>
    <w:rsid w:val="004D4719"/>
    <w:rsid w:val="005A45BC"/>
    <w:rsid w:val="006A2514"/>
    <w:rsid w:val="006A6EE0"/>
    <w:rsid w:val="006B1778"/>
    <w:rsid w:val="006B674E"/>
    <w:rsid w:val="006E6AA5"/>
    <w:rsid w:val="007123B4"/>
    <w:rsid w:val="00884772"/>
    <w:rsid w:val="00934E9A"/>
    <w:rsid w:val="009A27A1"/>
    <w:rsid w:val="00A05EF7"/>
    <w:rsid w:val="00A136A5"/>
    <w:rsid w:val="00A407C6"/>
    <w:rsid w:val="00A7005F"/>
    <w:rsid w:val="00A8223B"/>
    <w:rsid w:val="00AA13FB"/>
    <w:rsid w:val="00B273A3"/>
    <w:rsid w:val="00B93153"/>
    <w:rsid w:val="00C208FD"/>
    <w:rsid w:val="00C30E35"/>
    <w:rsid w:val="00C9192D"/>
    <w:rsid w:val="00CB4FBB"/>
    <w:rsid w:val="00D03E76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6A6B3"/>
  <w15:chartTrackingRefBased/>
  <w15:docId w15:val="{1988CFB2-F52D-4079-8EC7-4CF5CB1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3FB"/>
    <w:pPr>
      <w:spacing w:before="120"/>
    </w:pPr>
    <w:rPr>
      <w:rFonts w:ascii="Tahoma" w:hAnsi="Tahoma" w:cs="Tahoma"/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A13FB"/>
    <w:pPr>
      <w:keepNext/>
      <w:keepLines/>
      <w:spacing w:before="240" w:after="0"/>
      <w:outlineLvl w:val="0"/>
    </w:pPr>
    <w:rPr>
      <w:rFonts w:eastAsiaTheme="majorEastAsia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3FB"/>
    <w:pPr>
      <w:keepNext/>
      <w:keepLines/>
      <w:spacing w:before="160" w:after="0"/>
      <w:outlineLvl w:val="1"/>
    </w:pPr>
    <w:rPr>
      <w:rFonts w:eastAsiaTheme="majorEastAsia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3FB"/>
    <w:pPr>
      <w:keepNext/>
      <w:keepLines/>
      <w:spacing w:before="160" w:after="0"/>
      <w:outlineLvl w:val="2"/>
    </w:pPr>
    <w:rPr>
      <w:rFonts w:eastAsiaTheme="majorEastAsia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3FB"/>
    <w:pPr>
      <w:keepNext/>
      <w:keepLines/>
      <w:spacing w:before="40"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3FB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3FB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3FB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3FB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3FB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3FB"/>
    <w:rPr>
      <w:rFonts w:ascii="Tahoma" w:eastAsiaTheme="majorEastAsia" w:hAnsi="Tahoma" w:cs="Tahoma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13FB"/>
    <w:rPr>
      <w:rFonts w:ascii="Tahoma" w:eastAsiaTheme="majorEastAsia" w:hAnsi="Tahoma" w:cs="Tahoma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3FB"/>
    <w:rPr>
      <w:rFonts w:ascii="Tahoma" w:eastAsiaTheme="majorEastAsia" w:hAnsi="Tahoma" w:cs="Tahoma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rsid w:val="00AA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rsid w:val="005A45BC"/>
    <w:pPr>
      <w:spacing w:after="120"/>
      <w:ind w:left="360"/>
    </w:pPr>
    <w:rPr>
      <w:szCs w:val="22"/>
    </w:rPr>
  </w:style>
  <w:style w:type="paragraph" w:styleId="Date">
    <w:name w:val="Date"/>
    <w:basedOn w:val="Normal"/>
    <w:next w:val="Normal"/>
    <w:link w:val="DateChar"/>
    <w:uiPriority w:val="1"/>
    <w:qFormat/>
    <w:rsid w:val="005A45BC"/>
    <w:pPr>
      <w:spacing w:before="80" w:line="240" w:lineRule="auto"/>
    </w:pPr>
    <w:rPr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A45BC"/>
    <w:rPr>
      <w:rFonts w:ascii="Tahoma" w:hAnsi="Tahoma" w:cs="Tahoma"/>
      <w:spacing w:val="4"/>
    </w:rPr>
  </w:style>
  <w:style w:type="paragraph" w:styleId="Header">
    <w:name w:val="header"/>
    <w:basedOn w:val="Normal"/>
    <w:link w:val="HeaderChar"/>
    <w:uiPriority w:val="99"/>
    <w:unhideWhenUsed/>
    <w:rsid w:val="00AA13FB"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A13FB"/>
    <w:rPr>
      <w:rFonts w:ascii="Tahoma" w:hAnsi="Tahoma" w:cs="Tahoma"/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AA13FB"/>
    <w:rPr>
      <w:rFonts w:ascii="Tahoma" w:hAnsi="Tahoma" w:cs="Tahoma"/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rsid w:val="005A45BC"/>
    <w:pPr>
      <w:numPr>
        <w:numId w:val="1"/>
      </w:numPr>
      <w:spacing w:before="240" w:after="120"/>
      <w:contextualSpacing/>
    </w:pPr>
    <w:rPr>
      <w:b/>
      <w:bCs/>
      <w:szCs w:val="22"/>
    </w:rPr>
  </w:style>
  <w:style w:type="paragraph" w:styleId="NoSpacing">
    <w:name w:val="No Spacing"/>
    <w:uiPriority w:val="1"/>
    <w:unhideWhenUsed/>
    <w:qFormat/>
    <w:rsid w:val="005A45BC"/>
    <w:pPr>
      <w:spacing w:after="0"/>
    </w:pPr>
    <w:rPr>
      <w:rFonts w:ascii="Tahoma" w:hAnsi="Tahoma" w:cs="Tahoma"/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3FB"/>
    <w:pPr>
      <w:spacing w:before="0" w:after="0"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FB"/>
    <w:rPr>
      <w:rFonts w:ascii="Tahoma" w:hAnsi="Tahoma" w:cs="Tahoma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13FB"/>
  </w:style>
  <w:style w:type="paragraph" w:styleId="BlockText">
    <w:name w:val="Block Text"/>
    <w:basedOn w:val="Normal"/>
    <w:uiPriority w:val="99"/>
    <w:semiHidden/>
    <w:unhideWhenUsed/>
    <w:rsid w:val="00AA13F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13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13FB"/>
    <w:rPr>
      <w:rFonts w:ascii="Tahoma" w:hAnsi="Tahoma" w:cs="Tahoma"/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13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13FB"/>
    <w:rPr>
      <w:rFonts w:ascii="Tahoma" w:hAnsi="Tahoma" w:cs="Tahoma"/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13F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13FB"/>
    <w:rPr>
      <w:rFonts w:ascii="Tahoma" w:hAnsi="Tahoma" w:cs="Tahoma"/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13F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13FB"/>
    <w:rPr>
      <w:rFonts w:ascii="Tahoma" w:hAnsi="Tahoma" w:cs="Tahoma"/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13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13FB"/>
    <w:rPr>
      <w:rFonts w:ascii="Tahoma" w:hAnsi="Tahoma" w:cs="Tahoma"/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13FB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13FB"/>
    <w:rPr>
      <w:rFonts w:ascii="Tahoma" w:hAnsi="Tahoma" w:cs="Tahoma"/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13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13FB"/>
    <w:rPr>
      <w:rFonts w:ascii="Tahoma" w:hAnsi="Tahoma" w:cs="Tahoma"/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13F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13FB"/>
    <w:rPr>
      <w:rFonts w:ascii="Tahoma" w:hAnsi="Tahoma" w:cs="Tahoma"/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13FB"/>
    <w:rPr>
      <w:rFonts w:ascii="Tahoma" w:hAnsi="Tahoma" w:cs="Tahoma"/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13FB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AA13FB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AA13FB"/>
    <w:rPr>
      <w:rFonts w:ascii="Tahoma" w:hAnsi="Tahoma" w:cs="Tahoma"/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13FB"/>
    <w:rPr>
      <w:rFonts w:ascii="Tahoma" w:hAnsi="Tahoma" w:cs="Tahom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3F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3FB"/>
    <w:rPr>
      <w:rFonts w:ascii="Tahoma" w:hAnsi="Tahoma" w:cs="Tahoma"/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3FB"/>
    <w:rPr>
      <w:rFonts w:ascii="Tahoma" w:hAnsi="Tahoma" w:cs="Tahoma"/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13FB"/>
    <w:pPr>
      <w:spacing w:before="0" w:after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13FB"/>
    <w:rPr>
      <w:rFonts w:ascii="Tahoma" w:hAnsi="Tahoma" w:cs="Tahoma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13FB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13FB"/>
    <w:rPr>
      <w:rFonts w:ascii="Tahoma" w:hAnsi="Tahoma" w:cs="Tahoma"/>
      <w:spacing w:val="4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AA13FB"/>
    <w:rPr>
      <w:rFonts w:ascii="Tahoma" w:hAnsi="Tahoma" w:cs="Tahoma"/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AA13FB"/>
    <w:rPr>
      <w:rFonts w:ascii="Tahoma" w:hAnsi="Tahoma" w:cs="Tahoma"/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13FB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13FB"/>
    <w:rPr>
      <w:rFonts w:ascii="Tahoma" w:hAnsi="Tahoma" w:cs="Tahoma"/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13FB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13FB"/>
    <w:pPr>
      <w:spacing w:before="0" w:after="0" w:line="240" w:lineRule="auto"/>
    </w:pPr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AA13FB"/>
    <w:rPr>
      <w:rFonts w:ascii="Tahoma" w:hAnsi="Tahoma" w:cs="Tahoma"/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13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FB"/>
    <w:rPr>
      <w:rFonts w:ascii="Tahoma" w:hAnsi="Tahoma" w:cs="Tahoma"/>
      <w:spacing w:val="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3FB"/>
    <w:rPr>
      <w:rFonts w:ascii="Tahoma" w:hAnsi="Tahoma" w:cs="Tahoma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13FB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3FB"/>
    <w:rPr>
      <w:rFonts w:ascii="Tahoma" w:hAnsi="Tahoma" w:cs="Tahoma"/>
      <w:spacing w:val="4"/>
      <w:szCs w:val="20"/>
    </w:rPr>
  </w:style>
  <w:style w:type="table" w:styleId="GridTable1Light">
    <w:name w:val="Grid Table 1 Light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13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13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13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13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13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13F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13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13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13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13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13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13F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AA13FB"/>
    <w:rPr>
      <w:rFonts w:ascii="Tahoma" w:hAnsi="Tahoma" w:cs="Tahoma"/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3FB"/>
    <w:rPr>
      <w:rFonts w:ascii="Tahoma" w:eastAsiaTheme="majorEastAsia" w:hAnsi="Tahoma" w:cs="Tahoma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3FB"/>
    <w:rPr>
      <w:rFonts w:ascii="Tahoma" w:eastAsiaTheme="majorEastAsia" w:hAnsi="Tahoma" w:cs="Tahoma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3FB"/>
    <w:rPr>
      <w:rFonts w:ascii="Tahoma" w:eastAsiaTheme="majorEastAsia" w:hAnsi="Tahoma" w:cs="Tahoma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3FB"/>
    <w:rPr>
      <w:rFonts w:ascii="Tahoma" w:eastAsiaTheme="majorEastAsia" w:hAnsi="Tahoma" w:cs="Tahoma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3FB"/>
    <w:rPr>
      <w:rFonts w:ascii="Tahoma" w:eastAsiaTheme="majorEastAsia" w:hAnsi="Tahoma" w:cs="Tahoma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3FB"/>
    <w:rPr>
      <w:rFonts w:ascii="Tahoma" w:eastAsiaTheme="majorEastAsia" w:hAnsi="Tahoma" w:cs="Tahoma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13FB"/>
    <w:rPr>
      <w:rFonts w:ascii="Tahoma" w:hAnsi="Tahoma" w:cs="Tahoma"/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A13FB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13FB"/>
    <w:rPr>
      <w:rFonts w:ascii="Tahoma" w:hAnsi="Tahoma" w:cs="Tahoma"/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AA13FB"/>
    <w:rPr>
      <w:rFonts w:ascii="Tahoma" w:hAnsi="Tahoma" w:cs="Tahoma"/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AA13FB"/>
    <w:rPr>
      <w:rFonts w:ascii="Tahoma" w:hAnsi="Tahoma" w:cs="Tahoma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13FB"/>
    <w:rPr>
      <w:rFonts w:ascii="Tahoma" w:hAnsi="Tahoma" w:cs="Tahoma"/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AA13FB"/>
    <w:rPr>
      <w:rFonts w:ascii="Tahoma" w:hAnsi="Tahoma" w:cs="Tahoma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13FB"/>
    <w:pPr>
      <w:spacing w:before="0" w:after="0" w:line="240" w:lineRule="auto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13FB"/>
    <w:rPr>
      <w:rFonts w:ascii="Tahoma" w:hAnsi="Tahoma" w:cs="Tahoma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13FB"/>
    <w:rPr>
      <w:rFonts w:ascii="Tahoma" w:hAnsi="Tahoma" w:cs="Tahom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13FB"/>
    <w:rPr>
      <w:rFonts w:ascii="Tahoma" w:hAnsi="Tahoma" w:cs="Tahoma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13FB"/>
    <w:rPr>
      <w:rFonts w:ascii="Tahoma" w:hAnsi="Tahoma" w:cs="Tahoma"/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AA13FB"/>
    <w:rPr>
      <w:rFonts w:ascii="Tahoma" w:hAnsi="Tahoma" w:cs="Tahoma"/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13FB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13FB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13FB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13FB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13FB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13FB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13FB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13FB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13FB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13FB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A13FB"/>
    <w:rPr>
      <w:rFonts w:ascii="Tahoma" w:hAnsi="Tahoma" w:cs="Tahoma"/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A13F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A13FB"/>
    <w:rPr>
      <w:rFonts w:ascii="Tahoma" w:hAnsi="Tahoma" w:cs="Tahoma"/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A13FB"/>
    <w:rPr>
      <w:rFonts w:ascii="Tahoma" w:hAnsi="Tahoma" w:cs="Tahoma"/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13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13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13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13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13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13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13F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13FB"/>
    <w:rPr>
      <w:rFonts w:ascii="Tahoma" w:hAnsi="Tahoma" w:cs="Tahoma"/>
      <w:sz w:val="22"/>
    </w:rPr>
  </w:style>
  <w:style w:type="paragraph" w:styleId="List">
    <w:name w:val="List"/>
    <w:basedOn w:val="Normal"/>
    <w:uiPriority w:val="99"/>
    <w:semiHidden/>
    <w:unhideWhenUsed/>
    <w:rsid w:val="00AA13F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A13F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A13F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A13F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A13F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A13FB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13F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13FB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13FB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13F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AA13F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13F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13F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13F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13FB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A13F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13F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13F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13F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13F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13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13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13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13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13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13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13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13F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13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13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13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13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13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13F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13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Tahoma" w:hAnsi="Tahoma" w:cs="Tahoma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13FB"/>
    <w:rPr>
      <w:rFonts w:ascii="Tahoma" w:hAnsi="Tahoma" w:cs="Tahoma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13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13F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13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AA13FB"/>
    <w:rPr>
      <w:rFonts w:ascii="Tahoma" w:hAnsi="Tahoma" w:cs="Tahoma"/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13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13FB"/>
    <w:rPr>
      <w:rFonts w:ascii="Tahoma" w:eastAsiaTheme="majorEastAsia" w:hAnsi="Tahoma" w:cs="Tahoma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13FB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13FB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13FB"/>
    <w:rPr>
      <w:rFonts w:ascii="Tahoma" w:hAnsi="Tahoma" w:cs="Tahoma"/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A13FB"/>
    <w:rPr>
      <w:rFonts w:ascii="Tahoma" w:hAnsi="Tahoma" w:cs="Tahoma"/>
      <w:sz w:val="22"/>
    </w:rPr>
  </w:style>
  <w:style w:type="table" w:styleId="PlainTable1">
    <w:name w:val="Plain Table 1"/>
    <w:basedOn w:val="TableNormal"/>
    <w:uiPriority w:val="41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13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13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13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13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13FB"/>
    <w:pPr>
      <w:spacing w:before="0"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13FB"/>
    <w:rPr>
      <w:rFonts w:ascii="Tahoma" w:hAnsi="Tahoma" w:cs="Tahoma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13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13FB"/>
    <w:rPr>
      <w:rFonts w:ascii="Tahoma" w:hAnsi="Tahoma" w:cs="Tahoma"/>
      <w:i/>
      <w:iCs/>
      <w:color w:val="404040" w:themeColor="text1" w:themeTint="BF"/>
      <w:spacing w:val="4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AA13FB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AA13FB"/>
    <w:rPr>
      <w:rFonts w:ascii="Tahoma" w:hAnsi="Tahoma" w:cs="Tahoma"/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AA13FB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AA13FB"/>
    <w:rPr>
      <w:rFonts w:ascii="Tahoma" w:hAnsi="Tahoma" w:cs="Tahoma"/>
      <w:spacing w:val="4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AA13FB"/>
    <w:rPr>
      <w:rFonts w:ascii="Tahoma" w:hAnsi="Tahoma" w:cs="Tahoma"/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AA13FB"/>
    <w:rPr>
      <w:rFonts w:ascii="Tahoma" w:hAnsi="Tahoma" w:cs="Tahoma"/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AA13FB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A13FB"/>
    <w:rPr>
      <w:rFonts w:ascii="Tahoma" w:hAnsi="Tahoma" w:cs="Tahom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13FB"/>
    <w:rPr>
      <w:rFonts w:ascii="Tahoma" w:hAnsi="Tahoma" w:cs="Tahoma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13FB"/>
    <w:rPr>
      <w:rFonts w:ascii="Tahoma" w:hAnsi="Tahoma" w:cs="Tahoma"/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AA13FB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13FB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13FB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13FB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13FB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13FB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13FB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13FB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13FB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13FB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13FB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13FB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13FB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13FB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13FB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13FB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13FB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13FB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13FB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13FB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13FB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13FB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13FB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13FB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13FB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13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13FB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13FB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13FB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13FB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13FB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13FB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13FB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13FB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13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13F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A13FB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13FB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13FB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13FB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13FB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13FB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13FB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13FB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13FB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13FB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AA13FB"/>
    <w:pPr>
      <w:spacing w:before="0"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A13FB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A13FB"/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13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13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13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13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13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13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13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13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13F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13FB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13FB"/>
    <w:rPr>
      <w:rFonts w:ascii="Tahoma" w:hAnsi="Tahoma" w:cs="Tahoma"/>
      <w:color w:val="595959" w:themeColor="text1" w:themeTint="A6"/>
      <w:sz w:val="22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AA13FB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AA13FB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AA13F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ownloads\tf0402185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C213B593AC4147AAD0A3E9D927D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ED6B-B428-446E-B213-44FCA631BC0C}"/>
      </w:docPartPr>
      <w:docPartBody>
        <w:p w:rsidR="00000000" w:rsidRDefault="001A4F66">
          <w:pPr>
            <w:pStyle w:val="8BC213B593AC4147AAD0A3E9D927DCE2"/>
          </w:pPr>
          <w:r w:rsidRPr="00AA13FB">
            <w:rPr>
              <w:rtl/>
              <w:lang w:val="ar-SA" w:eastAsia="ar"/>
            </w:rPr>
            <w:t>اسم المؤسسة</w:t>
          </w:r>
        </w:p>
      </w:docPartBody>
    </w:docPart>
    <w:docPart>
      <w:docPartPr>
        <w:name w:val="5C0E27777BA84687B22FD730808DD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E58BC-CA41-4E70-B52E-117C9B8D2B53}"/>
      </w:docPartPr>
      <w:docPartBody>
        <w:p w:rsidR="00000000" w:rsidRDefault="001A4F66">
          <w:pPr>
            <w:pStyle w:val="5C0E27777BA84687B22FD730808DD977"/>
          </w:pPr>
          <w:r w:rsidRPr="00AA13FB">
            <w:rPr>
              <w:rtl/>
              <w:lang w:val="ar-SA" w:eastAsia="ar"/>
            </w:rPr>
            <w:t>محاضر الاجتماعات</w:t>
          </w:r>
        </w:p>
      </w:docPartBody>
    </w:docPart>
    <w:docPart>
      <w:docPartPr>
        <w:name w:val="B8C5EDDFF70E43969F9F86E01BAD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BD469-5C54-4528-A3E7-789BFA69082F}"/>
      </w:docPartPr>
      <w:docPartBody>
        <w:p w:rsidR="00000000" w:rsidRDefault="001A4F66">
          <w:pPr>
            <w:pStyle w:val="B8C5EDDFF70E43969F9F86E01BADF81D"/>
          </w:pPr>
          <w:r w:rsidRPr="00AA13FB">
            <w:rPr>
              <w:rtl/>
              <w:lang w:val="ar-SA" w:eastAsia="ar"/>
            </w:rPr>
            <w:t>تاريخ الاجتماع</w:t>
          </w:r>
        </w:p>
      </w:docPartBody>
    </w:docPart>
    <w:docPart>
      <w:docPartPr>
        <w:name w:val="46AD1DE39F194DD38B92F8AB10C5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9136-8C3D-454D-B981-6DDAAEF93103}"/>
      </w:docPartPr>
      <w:docPartBody>
        <w:p w:rsidR="00000000" w:rsidRDefault="001A4F66">
          <w:pPr>
            <w:pStyle w:val="46AD1DE39F194DD38B92F8AB10C57857"/>
          </w:pPr>
          <w:r w:rsidRPr="00AA13FB">
            <w:rPr>
              <w:rtl/>
              <w:lang w:val="ar-SA" w:eastAsia="ar"/>
            </w:rPr>
            <w:t>الحضور:</w:t>
          </w:r>
        </w:p>
      </w:docPartBody>
    </w:docPart>
    <w:docPart>
      <w:docPartPr>
        <w:name w:val="7FDA7B7FC16449E3B8924885D435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E5B24-6BE4-4D92-B20D-868937FF7AA8}"/>
      </w:docPartPr>
      <w:docPartBody>
        <w:p w:rsidR="00000000" w:rsidRDefault="001A4F66">
          <w:pPr>
            <w:pStyle w:val="7FDA7B7FC16449E3B8924885D435DD7F"/>
          </w:pPr>
          <w:r w:rsidRPr="00AA13FB">
            <w:rPr>
              <w:rtl/>
              <w:lang w:val="ar-SA" w:eastAsia="ar"/>
            </w:rPr>
            <w:t>قائمة الحضور</w:t>
          </w:r>
        </w:p>
      </w:docPartBody>
    </w:docPart>
    <w:docPart>
      <w:docPartPr>
        <w:name w:val="6CA74BBBD91B43D8965FB2EC952A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C22E-7D1D-4285-9635-DEE5E5D24514}"/>
      </w:docPartPr>
      <w:docPartBody>
        <w:p w:rsidR="00000000" w:rsidRDefault="001A4F66">
          <w:pPr>
            <w:pStyle w:val="6CA74BBBD91B43D8965FB2EC952A9026"/>
          </w:pPr>
          <w:r w:rsidRPr="00AA13FB">
            <w:rPr>
              <w:rtl/>
              <w:lang w:val="ar-SA" w:eastAsia="ar"/>
            </w:rPr>
            <w:t>الاجتماع التالي:</w:t>
          </w:r>
        </w:p>
      </w:docPartBody>
    </w:docPart>
    <w:docPart>
      <w:docPartPr>
        <w:name w:val="4082FEBE1A454158A922E9FAB1EF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BC9D-732E-498E-B1B8-47142A40EE11}"/>
      </w:docPartPr>
      <w:docPartBody>
        <w:p w:rsidR="00000000" w:rsidRDefault="001A4F66">
          <w:pPr>
            <w:pStyle w:val="4082FEBE1A454158A922E9FAB1EFA6BA"/>
          </w:pPr>
          <w:r w:rsidRPr="00AA13FB">
            <w:rPr>
              <w:rtl/>
              <w:lang w:val="ar-SA" w:eastAsia="ar"/>
            </w:rPr>
            <w:t>التاريخ</w:t>
          </w:r>
        </w:p>
      </w:docPartBody>
    </w:docPart>
    <w:docPart>
      <w:docPartPr>
        <w:name w:val="A65DFA46268049DA83C6B8C9B45C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A9DA-C90A-4377-B53C-175D91C47283}"/>
      </w:docPartPr>
      <w:docPartBody>
        <w:p w:rsidR="00000000" w:rsidRDefault="001A4F66">
          <w:pPr>
            <w:pStyle w:val="A65DFA46268049DA83C6B8C9B45C4078"/>
          </w:pPr>
          <w:r w:rsidRPr="00AA13FB">
            <w:rPr>
              <w:rtl/>
              <w:lang w:val="ar-SA" w:eastAsia="ar"/>
            </w:rPr>
            <w:t>الوقت</w:t>
          </w:r>
        </w:p>
      </w:docPartBody>
    </w:docPart>
    <w:docPart>
      <w:docPartPr>
        <w:name w:val="0B5056D3FDB14985AF64CDC24D493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269E-AD55-4919-9C05-57FC4BC16220}"/>
      </w:docPartPr>
      <w:docPartBody>
        <w:p w:rsidR="00000000" w:rsidRDefault="001A4F66">
          <w:pPr>
            <w:pStyle w:val="0B5056D3FDB14985AF64CDC24D493E9C"/>
          </w:pPr>
          <w:r w:rsidRPr="00AA13FB">
            <w:rPr>
              <w:rtl/>
              <w:lang w:val="ar-SA" w:eastAsia="ar"/>
            </w:rPr>
            <w:t>الموقع</w:t>
          </w:r>
        </w:p>
      </w:docPartBody>
    </w:docPart>
    <w:docPart>
      <w:docPartPr>
        <w:name w:val="AE64B738ECCA4176AED2A0B60200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20AF-2233-4DA1-BE3C-4BAE69C1B2B0}"/>
      </w:docPartPr>
      <w:docPartBody>
        <w:p w:rsidR="00000000" w:rsidRDefault="001A4F66">
          <w:pPr>
            <w:pStyle w:val="AE64B738ECCA4176AED2A0B602007622"/>
          </w:pPr>
          <w:r w:rsidRPr="00AA13FB">
            <w:rPr>
              <w:rtl/>
              <w:lang w:val="ar-SA" w:eastAsia="ar"/>
            </w:rPr>
            <w:t>الإعلانات</w:t>
          </w:r>
        </w:p>
      </w:docPartBody>
    </w:docPart>
    <w:docPart>
      <w:docPartPr>
        <w:name w:val="F9703F45FF3F407C9F613CB368A7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086F-9F47-4165-B8B2-31E573BEE48E}"/>
      </w:docPartPr>
      <w:docPartBody>
        <w:p w:rsidR="00000000" w:rsidRDefault="001A4F66">
          <w:pPr>
            <w:pStyle w:val="F9703F45FF3F407C9F613CB368A73E87"/>
          </w:pPr>
          <w:r w:rsidRPr="00AA13FB">
            <w:rPr>
              <w:rtl/>
              <w:lang w:val="ar-SA" w:eastAsia="ar"/>
            </w:rPr>
            <w:t>قم بسرد كافة الإعلانات التي قدمت في الاجتماع. على سبيل المثال، أعضاء جدد، تغيير حدث، وما إلى ذلك.</w:t>
          </w:r>
        </w:p>
      </w:docPartBody>
    </w:docPart>
    <w:docPart>
      <w:docPartPr>
        <w:name w:val="2B8993E67A8D4E82AF59123D93521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45197-A1A9-4FB6-BED0-CE7CD62AF48F}"/>
      </w:docPartPr>
      <w:docPartBody>
        <w:p w:rsidR="00000000" w:rsidRDefault="001A4F66">
          <w:pPr>
            <w:pStyle w:val="2B8993E67A8D4E82AF59123D93521770"/>
          </w:pPr>
          <w:r w:rsidRPr="00AA13FB">
            <w:rPr>
              <w:rtl/>
              <w:lang w:val="ar-SA" w:eastAsia="ar"/>
            </w:rPr>
            <w:t>المناقشة</w:t>
          </w:r>
        </w:p>
      </w:docPartBody>
    </w:docPart>
    <w:docPart>
      <w:docPartPr>
        <w:name w:val="7BD18BA991A540728ABF3B9EAE989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FEF51-695C-42FF-B33E-3C78CB926044}"/>
      </w:docPartPr>
      <w:docPartBody>
        <w:p w:rsidR="00000000" w:rsidRDefault="001A4F66">
          <w:pPr>
            <w:pStyle w:val="7BD18BA991A540728ABF3B9EAE98999B"/>
          </w:pPr>
          <w:r w:rsidRPr="00AA13FB">
            <w:rPr>
              <w:rtl/>
              <w:lang w:val="ar-SA" w:eastAsia="ar"/>
            </w:rPr>
            <w:t>لخّص المناقشة الخاصة بكل مشكلة وأعلن عن النتائج وعيّن أي عنصر من عناصر الإجراءات.</w:t>
          </w:r>
        </w:p>
      </w:docPartBody>
    </w:docPart>
    <w:docPart>
      <w:docPartPr>
        <w:name w:val="3F6ED3E2E55A4C7EAA0ACE4B56425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FFA0-480A-44E0-A262-FD291E370BB0}"/>
      </w:docPartPr>
      <w:docPartBody>
        <w:p w:rsidR="00000000" w:rsidRDefault="001A4F66">
          <w:pPr>
            <w:pStyle w:val="3F6ED3E2E55A4C7EAA0ACE4B564259E6"/>
          </w:pPr>
          <w:r w:rsidRPr="00AA13FB">
            <w:rPr>
              <w:rtl/>
              <w:lang w:val="ar-SA" w:eastAsia="ar"/>
            </w:rPr>
            <w:t>طاولة مستديرة</w:t>
          </w:r>
        </w:p>
      </w:docPartBody>
    </w:docPart>
    <w:docPart>
      <w:docPartPr>
        <w:name w:val="744B316198904A9990AE38C642ED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E670-8BD3-4554-932F-BEAFB4313FF0}"/>
      </w:docPartPr>
      <w:docPartBody>
        <w:p w:rsidR="00000000" w:rsidRDefault="001A4F66">
          <w:pPr>
            <w:pStyle w:val="744B316198904A9990AE38C642ED3004"/>
          </w:pPr>
          <w:r w:rsidRPr="00AA13FB">
            <w:rPr>
              <w:rtl/>
              <w:lang w:val="ar-SA" w:eastAsia="ar"/>
            </w:rPr>
            <w:t>لخّص حالة كل منطقة/قسم.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66"/>
    <w:rsid w:val="001A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C213B593AC4147AAD0A3E9D927DCE2">
    <w:name w:val="8BC213B593AC4147AAD0A3E9D927DCE2"/>
  </w:style>
  <w:style w:type="paragraph" w:customStyle="1" w:styleId="5C0E27777BA84687B22FD730808DD977">
    <w:name w:val="5C0E27777BA84687B22FD730808DD977"/>
  </w:style>
  <w:style w:type="paragraph" w:customStyle="1" w:styleId="B8C5EDDFF70E43969F9F86E01BADF81D">
    <w:name w:val="B8C5EDDFF70E43969F9F86E01BADF81D"/>
  </w:style>
  <w:style w:type="paragraph" w:customStyle="1" w:styleId="46AD1DE39F194DD38B92F8AB10C57857">
    <w:name w:val="46AD1DE39F194DD38B92F8AB10C57857"/>
  </w:style>
  <w:style w:type="paragraph" w:customStyle="1" w:styleId="7FDA7B7FC16449E3B8924885D435DD7F">
    <w:name w:val="7FDA7B7FC16449E3B8924885D435DD7F"/>
  </w:style>
  <w:style w:type="paragraph" w:customStyle="1" w:styleId="6CA74BBBD91B43D8965FB2EC952A9026">
    <w:name w:val="6CA74BBBD91B43D8965FB2EC952A9026"/>
  </w:style>
  <w:style w:type="paragraph" w:customStyle="1" w:styleId="4082FEBE1A454158A922E9FAB1EFA6BA">
    <w:name w:val="4082FEBE1A454158A922E9FAB1EFA6BA"/>
  </w:style>
  <w:style w:type="paragraph" w:customStyle="1" w:styleId="A65DFA46268049DA83C6B8C9B45C4078">
    <w:name w:val="A65DFA46268049DA83C6B8C9B45C4078"/>
  </w:style>
  <w:style w:type="paragraph" w:customStyle="1" w:styleId="0B5056D3FDB14985AF64CDC24D493E9C">
    <w:name w:val="0B5056D3FDB14985AF64CDC24D493E9C"/>
  </w:style>
  <w:style w:type="paragraph" w:customStyle="1" w:styleId="AE64B738ECCA4176AED2A0B602007622">
    <w:name w:val="AE64B738ECCA4176AED2A0B602007622"/>
  </w:style>
  <w:style w:type="paragraph" w:customStyle="1" w:styleId="F9703F45FF3F407C9F613CB368A73E87">
    <w:name w:val="F9703F45FF3F407C9F613CB368A73E87"/>
  </w:style>
  <w:style w:type="paragraph" w:customStyle="1" w:styleId="2B8993E67A8D4E82AF59123D93521770">
    <w:name w:val="2B8993E67A8D4E82AF59123D93521770"/>
  </w:style>
  <w:style w:type="paragraph" w:customStyle="1" w:styleId="7BD18BA991A540728ABF3B9EAE98999B">
    <w:name w:val="7BD18BA991A540728ABF3B9EAE98999B"/>
  </w:style>
  <w:style w:type="paragraph" w:customStyle="1" w:styleId="3F6ED3E2E55A4C7EAA0ACE4B564259E6">
    <w:name w:val="3F6ED3E2E55A4C7EAA0ACE4B564259E6"/>
  </w:style>
  <w:style w:type="paragraph" w:customStyle="1" w:styleId="744B316198904A9990AE38C642ED3004">
    <w:name w:val="744B316198904A9990AE38C642ED3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tf04021852_win32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2021-10-03T17:02:00Z</dcterms:created>
  <dcterms:modified xsi:type="dcterms:W3CDTF">2021-10-03T17:02:00Z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