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9CEF1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02F2E3C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14:paraId="4D0D7F06" w14:textId="77777777" w:rsidR="00856C35" w:rsidRDefault="00856C35" w:rsidP="00856C35">
            <w:pPr>
              <w:pStyle w:val="CompanyName"/>
            </w:pPr>
            <w:r>
              <w:t>Company Name</w:t>
            </w:r>
          </w:p>
        </w:tc>
      </w:tr>
    </w:tbl>
    <w:p w14:paraId="3304702D" w14:textId="77777777" w:rsidR="00467865" w:rsidRPr="00275BB5" w:rsidRDefault="00856C35" w:rsidP="00856C35">
      <w:pPr>
        <w:pStyle w:val="Heading1"/>
      </w:pPr>
      <w:r>
        <w:t>Employment Application</w:t>
      </w:r>
    </w:p>
    <w:p w14:paraId="4C50403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95B9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DBD78D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D0D2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1AEF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5160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FA556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4AC646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7AB599" w14:textId="77777777" w:rsidTr="00FF1313">
        <w:tc>
          <w:tcPr>
            <w:tcW w:w="1081" w:type="dxa"/>
          </w:tcPr>
          <w:p w14:paraId="7EF5D43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7DC41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B9DE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A746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C4F7A3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0109D98" w14:textId="77777777" w:rsidR="00856C35" w:rsidRPr="009C220D" w:rsidRDefault="00856C35" w:rsidP="00856C35"/>
        </w:tc>
      </w:tr>
    </w:tbl>
    <w:p w14:paraId="06957F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84A8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3DD8D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B3851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06BCC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1A4738" w14:textId="77777777" w:rsidTr="00FF1313">
        <w:tc>
          <w:tcPr>
            <w:tcW w:w="1081" w:type="dxa"/>
          </w:tcPr>
          <w:p w14:paraId="22406B8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C68C7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C59C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D2AD2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AEC1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EAFF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53FCE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1B4EB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79FE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B1F3AA" w14:textId="77777777" w:rsidTr="00FF1313">
        <w:trPr>
          <w:trHeight w:val="288"/>
        </w:trPr>
        <w:tc>
          <w:tcPr>
            <w:tcW w:w="1081" w:type="dxa"/>
          </w:tcPr>
          <w:p w14:paraId="2F38AE0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7862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784D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3C70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1DDBA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24080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465A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002AF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21505C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8B18BA" w14:textId="77777777" w:rsidR="00841645" w:rsidRPr="009C220D" w:rsidRDefault="00841645" w:rsidP="00440CD8">
            <w:pPr>
              <w:pStyle w:val="FieldText"/>
            </w:pPr>
          </w:p>
        </w:tc>
      </w:tr>
    </w:tbl>
    <w:p w14:paraId="6F87A1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B40B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13B6D8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FE6D3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5398ED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2A119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4F1CA5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EB2D9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D574F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326A3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9B81A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DC96B50" w14:textId="77777777" w:rsidR="00DE7FB7" w:rsidRPr="009C220D" w:rsidRDefault="00DE7FB7" w:rsidP="00083002">
            <w:pPr>
              <w:pStyle w:val="FieldText"/>
            </w:pPr>
          </w:p>
        </w:tc>
      </w:tr>
    </w:tbl>
    <w:p w14:paraId="1C658F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D3B1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4DD0B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74C700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732A2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F2480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58AA5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8155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28C4B1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B2A5A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D129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D37372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4B53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</w:tr>
    </w:tbl>
    <w:p w14:paraId="625465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215A8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D56AB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86CB41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46CC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01F15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7C23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C635DF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B17FB70" w14:textId="77777777" w:rsidR="009C220D" w:rsidRPr="009C220D" w:rsidRDefault="009C220D" w:rsidP="00617C65">
            <w:pPr>
              <w:pStyle w:val="FieldText"/>
            </w:pPr>
          </w:p>
        </w:tc>
      </w:tr>
    </w:tbl>
    <w:p w14:paraId="03E141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F2CF1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8B673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603DB4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014B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AFCE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96D9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A1628ED" w14:textId="77777777" w:rsidR="009C220D" w:rsidRPr="005114CE" w:rsidRDefault="009C220D" w:rsidP="00682C69"/>
        </w:tc>
      </w:tr>
    </w:tbl>
    <w:p w14:paraId="7A49E52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B95E6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FE974F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A39198C" w14:textId="77777777" w:rsidR="000F2DF4" w:rsidRPr="009C220D" w:rsidRDefault="000F2DF4" w:rsidP="00617C65">
            <w:pPr>
              <w:pStyle w:val="FieldText"/>
            </w:pPr>
          </w:p>
        </w:tc>
      </w:tr>
    </w:tbl>
    <w:p w14:paraId="00B4CF6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0FEC2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384FE3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19DB2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AFA26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9947FFB" w14:textId="77777777" w:rsidR="000F2DF4" w:rsidRPr="005114CE" w:rsidRDefault="000F2DF4" w:rsidP="00617C65">
            <w:pPr>
              <w:pStyle w:val="FieldText"/>
            </w:pPr>
          </w:p>
        </w:tc>
      </w:tr>
    </w:tbl>
    <w:p w14:paraId="586984D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682D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318F4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F755D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A32E6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3876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1D0B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468C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7849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B7378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DAC4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B56AEB" w14:textId="5E3C19FF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D36F79" w14:textId="77777777" w:rsidR="00250014" w:rsidRPr="005114CE" w:rsidRDefault="00250014" w:rsidP="00617C65">
            <w:pPr>
              <w:pStyle w:val="FieldText"/>
            </w:pPr>
          </w:p>
        </w:tc>
      </w:tr>
    </w:tbl>
    <w:p w14:paraId="74B8B26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1670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A1DAE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58ECD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6831B9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C5889C" w14:textId="77777777" w:rsidR="000F2DF4" w:rsidRPr="005114CE" w:rsidRDefault="000F2DF4" w:rsidP="00617C65">
            <w:pPr>
              <w:pStyle w:val="FieldText"/>
            </w:pPr>
          </w:p>
        </w:tc>
      </w:tr>
    </w:tbl>
    <w:p w14:paraId="36EAE3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BC60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C22618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E0519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A165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AE4C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FB623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891A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D0AA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25DF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F080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785E5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D4CCA9" w14:textId="77777777" w:rsidR="00250014" w:rsidRPr="005114CE" w:rsidRDefault="00250014" w:rsidP="00617C65">
            <w:pPr>
              <w:pStyle w:val="FieldText"/>
            </w:pPr>
          </w:p>
        </w:tc>
      </w:tr>
    </w:tbl>
    <w:p w14:paraId="41D32C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B936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5346B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ECDB2E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456080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37E33BB" w14:textId="77777777" w:rsidR="002A2510" w:rsidRPr="005114CE" w:rsidRDefault="002A2510" w:rsidP="00617C65">
            <w:pPr>
              <w:pStyle w:val="FieldText"/>
            </w:pPr>
          </w:p>
        </w:tc>
      </w:tr>
    </w:tbl>
    <w:p w14:paraId="402B337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D3ED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46331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C5BD1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9718E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8191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9AAE7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8F55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C155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10109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C6B4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06DF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3C95523" w14:textId="77777777" w:rsidR="00250014" w:rsidRPr="005114CE" w:rsidRDefault="00250014" w:rsidP="00617C65">
            <w:pPr>
              <w:pStyle w:val="FieldText"/>
            </w:pPr>
          </w:p>
        </w:tc>
      </w:tr>
    </w:tbl>
    <w:p w14:paraId="3640B388" w14:textId="77777777" w:rsidR="00330050" w:rsidRDefault="00330050" w:rsidP="00330050">
      <w:pPr>
        <w:pStyle w:val="Heading2"/>
      </w:pPr>
      <w:r>
        <w:t>References</w:t>
      </w:r>
    </w:p>
    <w:p w14:paraId="6B34485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9ACE6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C8820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3239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D53C0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6D499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BDFAB61" w14:textId="77777777" w:rsidTr="00BD103E">
        <w:trPr>
          <w:trHeight w:val="360"/>
        </w:trPr>
        <w:tc>
          <w:tcPr>
            <w:tcW w:w="1072" w:type="dxa"/>
          </w:tcPr>
          <w:p w14:paraId="190BAD2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FF80B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F9155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B47B0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D6069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0A90DA" w14:textId="244B70AF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63BB1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0DF8B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0A57C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C1E0C7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55C5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1403E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71C7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B2599" w14:textId="77777777" w:rsidR="00D55AFA" w:rsidRDefault="00D55AFA" w:rsidP="00330050"/>
        </w:tc>
      </w:tr>
      <w:tr w:rsidR="000F2DF4" w:rsidRPr="005114CE" w14:paraId="79B216E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7D004D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55C7D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E0CEB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65FD4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C928870" w14:textId="77777777" w:rsidTr="00BD103E">
        <w:trPr>
          <w:trHeight w:val="360"/>
        </w:trPr>
        <w:tc>
          <w:tcPr>
            <w:tcW w:w="1072" w:type="dxa"/>
          </w:tcPr>
          <w:p w14:paraId="4025B02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E2A08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13634C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92FA20" w14:textId="65E07905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8F0266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79BAC4" w14:textId="6175C4FA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FEDB2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2A3AD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1060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57B350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03FC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0222B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9A0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E75D4" w14:textId="77777777" w:rsidR="00D55AFA" w:rsidRDefault="00D55AFA" w:rsidP="00330050"/>
        </w:tc>
      </w:tr>
      <w:tr w:rsidR="000D2539" w:rsidRPr="005114CE" w14:paraId="16A33D4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2AF61A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414DE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559C4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5882E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82BA178" w14:textId="77777777" w:rsidTr="00BD103E">
        <w:trPr>
          <w:trHeight w:val="360"/>
        </w:trPr>
        <w:tc>
          <w:tcPr>
            <w:tcW w:w="1072" w:type="dxa"/>
          </w:tcPr>
          <w:p w14:paraId="0F72805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B288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2F9DF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CAF52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B07F07C" w14:textId="77777777" w:rsidTr="00BD103E">
        <w:trPr>
          <w:trHeight w:val="360"/>
        </w:trPr>
        <w:tc>
          <w:tcPr>
            <w:tcW w:w="1072" w:type="dxa"/>
          </w:tcPr>
          <w:p w14:paraId="07EC3091" w14:textId="7915D0D0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0FD49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5A606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30D27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34264F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0BE8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28FDD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9E5F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6B5D47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A44C3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E0DDD2" w14:textId="77777777" w:rsidTr="00BD103E">
        <w:trPr>
          <w:trHeight w:val="360"/>
        </w:trPr>
        <w:tc>
          <w:tcPr>
            <w:tcW w:w="1072" w:type="dxa"/>
          </w:tcPr>
          <w:p w14:paraId="4DD9505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EBEDE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A1277A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853F7A" w14:textId="77777777" w:rsidR="000D2539" w:rsidRPr="009C220D" w:rsidRDefault="000D2539" w:rsidP="0014663E">
            <w:pPr>
              <w:pStyle w:val="FieldText"/>
            </w:pPr>
          </w:p>
        </w:tc>
      </w:tr>
    </w:tbl>
    <w:p w14:paraId="20AAAB7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37AF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80C21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A26EE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85748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D3318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1F2E5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222A4" w14:textId="7312A12C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4C8F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BAB45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1DEE1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E43D765" w14:textId="77777777" w:rsidR="000D2539" w:rsidRPr="009C220D" w:rsidRDefault="000D2539" w:rsidP="0014663E">
            <w:pPr>
              <w:pStyle w:val="FieldText"/>
            </w:pPr>
          </w:p>
        </w:tc>
      </w:tr>
    </w:tbl>
    <w:p w14:paraId="448BFF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F328E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CC9FD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1C76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07BC0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C4E2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C26F5A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AADECE" w14:textId="77777777" w:rsidR="000D2539" w:rsidRPr="009C220D" w:rsidRDefault="000D2539" w:rsidP="0014663E">
            <w:pPr>
              <w:pStyle w:val="FieldText"/>
            </w:pPr>
          </w:p>
        </w:tc>
      </w:tr>
    </w:tbl>
    <w:p w14:paraId="719691D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DD9F8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65359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C628C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617B10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5EF966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36B1D4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50124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7A175C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21DD8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43C010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00F90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5D9EC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2E500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0880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F062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BD3F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EB33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C1BAF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B9DD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2F8BE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17BA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6AAF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DE6AF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279053" w14:textId="77777777" w:rsidTr="00BD103E">
        <w:trPr>
          <w:trHeight w:val="360"/>
        </w:trPr>
        <w:tc>
          <w:tcPr>
            <w:tcW w:w="1072" w:type="dxa"/>
          </w:tcPr>
          <w:p w14:paraId="2481759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885F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BD1BA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E6390E" w14:textId="77777777" w:rsidR="00BC07E3" w:rsidRPr="009C220D" w:rsidRDefault="00BC07E3" w:rsidP="00BC07E3">
            <w:pPr>
              <w:pStyle w:val="FieldText"/>
            </w:pPr>
          </w:p>
        </w:tc>
      </w:tr>
    </w:tbl>
    <w:p w14:paraId="76D889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42EF3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20136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594FB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8180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35D7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A9A98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C74F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3A34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2AFC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0D96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65F312" w14:textId="77777777" w:rsidR="00BC07E3" w:rsidRPr="009C220D" w:rsidRDefault="00BC07E3" w:rsidP="00BC07E3">
            <w:pPr>
              <w:pStyle w:val="FieldText"/>
            </w:pPr>
          </w:p>
        </w:tc>
      </w:tr>
    </w:tbl>
    <w:p w14:paraId="161A9B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8B00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C98F7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90E3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6167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F51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25290E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8DA1F5" w14:textId="77777777" w:rsidR="00BC07E3" w:rsidRPr="009C220D" w:rsidRDefault="00BC07E3" w:rsidP="00BC07E3">
            <w:pPr>
              <w:pStyle w:val="FieldText"/>
            </w:pPr>
          </w:p>
        </w:tc>
      </w:tr>
    </w:tbl>
    <w:p w14:paraId="279C60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500B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26D90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612C8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0F5EC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5919D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E5C86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A80E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D3D2B4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9D45E0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328C45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00BF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CA196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1E8419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3339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F030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4991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19D9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280D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94F8C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9F849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ADBF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A742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9DDDB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6C5C0A" w14:textId="77777777" w:rsidTr="00BD103E">
        <w:trPr>
          <w:trHeight w:val="360"/>
        </w:trPr>
        <w:tc>
          <w:tcPr>
            <w:tcW w:w="1072" w:type="dxa"/>
          </w:tcPr>
          <w:p w14:paraId="1BBB942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2F6B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2B4F4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8D4A68" w14:textId="77777777" w:rsidR="00BC07E3" w:rsidRPr="009C220D" w:rsidRDefault="00BC07E3" w:rsidP="00BC07E3">
            <w:pPr>
              <w:pStyle w:val="FieldText"/>
            </w:pPr>
          </w:p>
        </w:tc>
      </w:tr>
    </w:tbl>
    <w:p w14:paraId="6F13A0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CABE6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05444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186B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ED3A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B1F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FCAC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7103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9C8E9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F383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AAF8C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916C0E9" w14:textId="77777777" w:rsidR="00BC07E3" w:rsidRPr="009C220D" w:rsidRDefault="00BC07E3" w:rsidP="00BC07E3">
            <w:pPr>
              <w:pStyle w:val="FieldText"/>
            </w:pPr>
          </w:p>
        </w:tc>
      </w:tr>
    </w:tbl>
    <w:p w14:paraId="010BDC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DBA8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0E278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0FEF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674E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4D55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C7FF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AC2386" w14:textId="77777777" w:rsidR="00BC07E3" w:rsidRPr="009C220D" w:rsidRDefault="00BC07E3" w:rsidP="00BC07E3">
            <w:pPr>
              <w:pStyle w:val="FieldText"/>
            </w:pPr>
          </w:p>
        </w:tc>
      </w:tr>
    </w:tbl>
    <w:p w14:paraId="64D40C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950B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E501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70D6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E47D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BBD8E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7BDF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15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330D6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9F618E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91748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125043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41EBC3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A268F5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4552F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314E4D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9BBFBB" w14:textId="77777777" w:rsidR="000D2539" w:rsidRPr="009C220D" w:rsidRDefault="000D2539" w:rsidP="00902964">
            <w:pPr>
              <w:pStyle w:val="FieldText"/>
            </w:pPr>
          </w:p>
        </w:tc>
      </w:tr>
    </w:tbl>
    <w:p w14:paraId="2D46E4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61775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3BE7A3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D63558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6D4720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F269464" w14:textId="77777777" w:rsidR="000D2539" w:rsidRPr="009C220D" w:rsidRDefault="000D2539" w:rsidP="00902964">
            <w:pPr>
              <w:pStyle w:val="FieldText"/>
            </w:pPr>
          </w:p>
        </w:tc>
      </w:tr>
    </w:tbl>
    <w:p w14:paraId="5D0D34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6279B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E9650C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7A593E5" w14:textId="77777777" w:rsidR="000D2539" w:rsidRPr="009C220D" w:rsidRDefault="000D2539" w:rsidP="00902964">
            <w:pPr>
              <w:pStyle w:val="FieldText"/>
            </w:pPr>
          </w:p>
        </w:tc>
      </w:tr>
    </w:tbl>
    <w:p w14:paraId="28843E49" w14:textId="77777777" w:rsidR="00871876" w:rsidRDefault="00871876" w:rsidP="00871876">
      <w:pPr>
        <w:pStyle w:val="Heading2"/>
      </w:pPr>
      <w:r w:rsidRPr="009C220D">
        <w:t>Disclaimer and Signature</w:t>
      </w:r>
    </w:p>
    <w:p w14:paraId="74563B6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B30CF4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EA04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A8DBFE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B06B45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42324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8F5CDB" w14:textId="77777777" w:rsidR="000D2539" w:rsidRPr="005114CE" w:rsidRDefault="000D2539" w:rsidP="00682C69">
            <w:pPr>
              <w:pStyle w:val="FieldText"/>
            </w:pPr>
          </w:p>
        </w:tc>
      </w:tr>
    </w:tbl>
    <w:p w14:paraId="57BEF63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6125" w14:textId="77777777" w:rsidR="00C8155B" w:rsidRDefault="00C8155B" w:rsidP="00176E67">
      <w:r>
        <w:separator/>
      </w:r>
    </w:p>
  </w:endnote>
  <w:endnote w:type="continuationSeparator" w:id="0">
    <w:p w14:paraId="40D2AFD3" w14:textId="77777777" w:rsidR="00C8155B" w:rsidRDefault="00C815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5302CC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3D83" w14:textId="77777777" w:rsidR="00C8155B" w:rsidRDefault="00C8155B" w:rsidP="00176E67">
      <w:r>
        <w:separator/>
      </w:r>
    </w:p>
  </w:footnote>
  <w:footnote w:type="continuationSeparator" w:id="0">
    <w:p w14:paraId="7AE8A37F" w14:textId="77777777" w:rsidR="00C8155B" w:rsidRDefault="00C815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TM02803374</ap:Template>
  <ap:TotalTime>12</ap:TotalTime>
  <ap:Pages>3</ap:Pages>
  <ap:Words>364</ap:Words>
  <ap:Characters>2079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Employment application</vt:lpstr>
    </vt:vector>
  </ap:TitlesOfParts>
  <ap:LinksUpToDate>false</ap:LinksUpToDate>
  <ap:CharactersWithSpaces>2439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cp:lastPrinted>2002-05-23T18:14:00Z</cp:lastPrinted>
  <dcterms:created xsi:type="dcterms:W3CDTF">2018-09-27T18:56:00Z</dcterms:created>
  <dcterms:modified xsi:type="dcterms:W3CDTF">2018-09-27T19:08:00Z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